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FB3FEB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2</w:t>
      </w:r>
      <w:r w:rsidR="00FB3FEB">
        <w:rPr>
          <w:rFonts w:ascii="Times New Roman" w:hAnsi="Times New Roman"/>
          <w:b/>
          <w:sz w:val="52"/>
          <w:szCs w:val="52"/>
          <w:lang w:val="ru-RU"/>
        </w:rPr>
        <w:t>8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FB3FEB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22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 xml:space="preserve"> ию</w:t>
      </w:r>
      <w:r w:rsidR="00976C0C">
        <w:rPr>
          <w:rFonts w:ascii="Times New Roman" w:hAnsi="Times New Roman"/>
          <w:b/>
          <w:sz w:val="52"/>
          <w:szCs w:val="52"/>
          <w:lang w:val="ru-RU"/>
        </w:rPr>
        <w:t>л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>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EC0E31" w:rsidRDefault="00B10998" w:rsidP="00B10998">
            <w:pPr>
              <w:tabs>
                <w:tab w:val="left" w:pos="319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998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19.11.2018 № 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31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bookmarkStart w:id="0" w:name="_Hlk104969206"/>
            <w:bookmarkStart w:id="1" w:name="_Hlk109113982"/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FB3FEB">
              <w:rPr>
                <w:rFonts w:ascii="Times New Roman" w:hAnsi="Times New Roman"/>
                <w:color w:val="000000"/>
              </w:rPr>
              <w:t>1</w:t>
            </w:r>
            <w:r w:rsidR="00976C0C">
              <w:rPr>
                <w:rFonts w:ascii="Times New Roman" w:hAnsi="Times New Roman"/>
                <w:color w:val="000000"/>
              </w:rPr>
              <w:t>4.07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  <w:p w:rsidR="00675313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bookmarkEnd w:id="0"/>
            <w:r w:rsidR="00B10998">
              <w:rPr>
                <w:rFonts w:ascii="Times New Roman" w:hAnsi="Times New Roman"/>
                <w:color w:val="000000"/>
              </w:rPr>
              <w:t>199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69299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1AE9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9F66C3" w:rsidRDefault="009F66C3" w:rsidP="009F6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C3">
              <w:rPr>
                <w:rFonts w:ascii="Times New Roman" w:hAnsi="Times New Roman" w:cs="Times New Roman"/>
              </w:rPr>
              <w:t xml:space="preserve">Об утверждении состава комиссии по приемке законченных работ </w:t>
            </w:r>
            <w:r w:rsidRPr="009F66C3">
              <w:rPr>
                <w:rFonts w:ascii="Times New Roman" w:hAnsi="Times New Roman" w:cs="Times New Roman"/>
              </w:rPr>
              <w:br/>
              <w:t xml:space="preserve">по ремонту водопроводной сети по переулку Комсомольский </w:t>
            </w:r>
            <w:proofErr w:type="spellStart"/>
            <w:r w:rsidRPr="009F66C3">
              <w:rPr>
                <w:rFonts w:ascii="Times New Roman" w:hAnsi="Times New Roman" w:cs="Times New Roman"/>
              </w:rPr>
              <w:t>пгт</w:t>
            </w:r>
            <w:proofErr w:type="spellEnd"/>
            <w:r w:rsidRPr="009F66C3">
              <w:rPr>
                <w:rFonts w:ascii="Times New Roman" w:hAnsi="Times New Roman" w:cs="Times New Roman"/>
              </w:rPr>
              <w:t xml:space="preserve"> 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C3" w:rsidRDefault="009F66C3" w:rsidP="009F66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14.07.2022</w:t>
            </w:r>
          </w:p>
          <w:p w:rsidR="00B81AE9" w:rsidRDefault="009F66C3" w:rsidP="009F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69299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A56D85" w:rsidTr="008E6241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5E7860" w:rsidRDefault="005E7860" w:rsidP="00213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860">
              <w:rPr>
                <w:rFonts w:ascii="Times New Roman" w:hAnsi="Times New Roman" w:cs="Times New Roman"/>
              </w:rPr>
              <w:t xml:space="preserve">Об утверждении состава комиссии по приемке законченных работ </w:t>
            </w:r>
            <w:r w:rsidRPr="005E7860">
              <w:rPr>
                <w:rFonts w:ascii="Times New Roman" w:hAnsi="Times New Roman" w:cs="Times New Roman"/>
              </w:rPr>
              <w:br/>
              <w:t xml:space="preserve">по ремонту автомобильной дороги </w:t>
            </w:r>
            <w:proofErr w:type="spellStart"/>
            <w:r w:rsidRPr="005E7860">
              <w:rPr>
                <w:rFonts w:ascii="Times New Roman" w:hAnsi="Times New Roman" w:cs="Times New Roman"/>
              </w:rPr>
              <w:t>Малиничи</w:t>
            </w:r>
            <w:proofErr w:type="spellEnd"/>
            <w:r w:rsidRPr="005E7860">
              <w:rPr>
                <w:rFonts w:ascii="Times New Roman" w:hAnsi="Times New Roman" w:cs="Times New Roman"/>
              </w:rPr>
              <w:t>-Васькино Тужинского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0" w:rsidRDefault="005E7860" w:rsidP="005E7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14.07.2022</w:t>
            </w:r>
          </w:p>
          <w:p w:rsidR="00A56D85" w:rsidRDefault="005E7860" w:rsidP="005E7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692998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DA33F9" w:rsidRDefault="00DA33F9" w:rsidP="002C2B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A33F9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14.07.2022</w:t>
            </w:r>
          </w:p>
          <w:p w:rsidR="00A56D85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6-16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CE1551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1551" w:rsidRDefault="00CE1551" w:rsidP="00CE1551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51">
              <w:rPr>
                <w:sz w:val="22"/>
                <w:szCs w:val="22"/>
              </w:rPr>
              <w:t xml:space="preserve">О проведении комиссионного обследования школьных автобусных маршрутов, маршрутов перевозки пассажиров и автомобильных дорог общего пользования вне границ населенных пунктов в муниципальном образовании </w:t>
            </w:r>
            <w:proofErr w:type="spellStart"/>
            <w:r w:rsidRPr="00CE1551">
              <w:rPr>
                <w:sz w:val="22"/>
                <w:szCs w:val="22"/>
              </w:rPr>
              <w:t>Тужинский</w:t>
            </w:r>
            <w:proofErr w:type="spellEnd"/>
            <w:r w:rsidRPr="00CE1551">
              <w:rPr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15.07.2022</w:t>
            </w:r>
          </w:p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60467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604679" w:rsidRDefault="00604679" w:rsidP="002C2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679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15.07.2022</w:t>
            </w:r>
          </w:p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0147A6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0147A6" w:rsidRDefault="000147A6" w:rsidP="000147A6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18.07.2022</w:t>
            </w:r>
          </w:p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DF640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3A4109" w:rsidRDefault="00DF640A" w:rsidP="00DF640A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Об исключении жилого помещения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40A">
              <w:rPr>
                <w:rFonts w:ascii="Times New Roman" w:hAnsi="Times New Roman" w:cs="Times New Roman"/>
              </w:rPr>
              <w:t xml:space="preserve">специализированного жилищного фонда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18.07.2022</w:t>
            </w:r>
          </w:p>
          <w:p w:rsidR="00F213C0" w:rsidRDefault="00F213C0" w:rsidP="00F213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</w:tr>
      <w:tr w:rsidR="005E0B2A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Default="005E0B2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Pr="003A3C13" w:rsidRDefault="003A3C13" w:rsidP="003A3C13">
            <w:pPr>
              <w:pStyle w:val="ConsPlusNormal"/>
              <w:ind w:firstLine="34"/>
              <w:jc w:val="both"/>
              <w:rPr>
                <w:bCs/>
                <w:sz w:val="22"/>
                <w:szCs w:val="22"/>
              </w:rPr>
            </w:pPr>
            <w:r w:rsidRPr="003A3C13">
              <w:rPr>
                <w:bCs/>
                <w:sz w:val="22"/>
                <w:szCs w:val="22"/>
              </w:rPr>
              <w:t xml:space="preserve">О введении моратория на применение коэффициента-дефлятора при начислении арендной платы за пользование субъектами малого и среднего предпринимательства муниципальным имуществом муниципального образования </w:t>
            </w:r>
            <w:proofErr w:type="spellStart"/>
            <w:r w:rsidRPr="003A3C13">
              <w:rPr>
                <w:bCs/>
                <w:sz w:val="22"/>
                <w:szCs w:val="22"/>
              </w:rPr>
              <w:t>Тужинский</w:t>
            </w:r>
            <w:proofErr w:type="spellEnd"/>
            <w:r w:rsidRPr="003A3C13">
              <w:rPr>
                <w:bCs/>
                <w:sz w:val="22"/>
                <w:szCs w:val="22"/>
              </w:rPr>
              <w:t xml:space="preserve"> муниципальный район, включая земельные участки, в 2023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Default="005E0B2A" w:rsidP="005E0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</w:t>
            </w:r>
            <w:r w:rsidR="003A3C13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  <w:p w:rsidR="005E0B2A" w:rsidRDefault="005E0B2A" w:rsidP="005E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</w:t>
            </w:r>
            <w:r w:rsidR="003A3C1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E0B2A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Default="005E0B2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Pr="00DF640A" w:rsidRDefault="003A3C13" w:rsidP="003A3C13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3C13">
              <w:rPr>
                <w:rFonts w:ascii="Times New Roman" w:hAnsi="Times New Roman" w:cs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C13">
              <w:rPr>
                <w:rFonts w:ascii="Times New Roman" w:hAnsi="Times New Roman" w:cs="Times New Roman"/>
              </w:rPr>
              <w:t>Тужинского муниципального района от 09.10.2017 № 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Default="005E0B2A" w:rsidP="005E0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</w:t>
            </w:r>
            <w:r w:rsidR="007C69B8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  <w:p w:rsidR="005E0B2A" w:rsidRDefault="005E0B2A" w:rsidP="005E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20</w:t>
            </w:r>
            <w:r w:rsidR="003A3C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29-39</w:t>
            </w:r>
          </w:p>
        </w:tc>
      </w:tr>
      <w:tr w:rsidR="005E0B2A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Default="005E0B2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Pr="00DF640A" w:rsidRDefault="002D45E5" w:rsidP="002D4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Default="005E0B2A" w:rsidP="005E0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7C69B8">
              <w:rPr>
                <w:rFonts w:ascii="Times New Roman" w:hAnsi="Times New Roman"/>
                <w:color w:val="000000"/>
              </w:rPr>
              <w:t>20.</w:t>
            </w:r>
            <w:r>
              <w:rPr>
                <w:rFonts w:ascii="Times New Roman" w:hAnsi="Times New Roman"/>
                <w:color w:val="000000"/>
              </w:rPr>
              <w:t>07.2022</w:t>
            </w:r>
          </w:p>
          <w:p w:rsidR="005E0B2A" w:rsidRDefault="005E0B2A" w:rsidP="005E0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</w:t>
            </w:r>
            <w:r w:rsidR="007C69B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A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39-44</w:t>
            </w:r>
          </w:p>
        </w:tc>
      </w:tr>
      <w:tr w:rsidR="007C69B8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B8" w:rsidRDefault="007C69B8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B8" w:rsidRPr="007C69B8" w:rsidRDefault="007C69B8" w:rsidP="002D4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26.07.2021 № 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B8" w:rsidRDefault="007C69B8" w:rsidP="007C6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21.07.2022</w:t>
            </w:r>
          </w:p>
          <w:p w:rsidR="007C69B8" w:rsidRDefault="007C69B8" w:rsidP="007C6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B8" w:rsidRPr="00CE261C" w:rsidRDefault="00692998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2" w:name="_GoBack"/>
            <w:bookmarkEnd w:id="2"/>
          </w:p>
        </w:tc>
      </w:tr>
    </w:tbl>
    <w:p w:rsidR="000F2E0C" w:rsidRDefault="000F2E0C" w:rsidP="007C69B8">
      <w:pPr>
        <w:spacing w:after="0" w:line="240" w:lineRule="auto"/>
      </w:pP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FB3FEB" w:rsidRDefault="00FB3FEB" w:rsidP="000674E3">
      <w:pPr>
        <w:spacing w:after="0" w:line="240" w:lineRule="auto"/>
        <w:rPr>
          <w:rFonts w:ascii="Times New Roman" w:hAnsi="Times New Roman"/>
        </w:rPr>
      </w:pP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63D2E" w:rsidRPr="00D95D93" w:rsidTr="002822ED">
        <w:tc>
          <w:tcPr>
            <w:tcW w:w="1773" w:type="dxa"/>
            <w:tcBorders>
              <w:bottom w:val="single" w:sz="4" w:space="0" w:color="auto"/>
            </w:tcBorders>
          </w:tcPr>
          <w:p w:rsidR="00963D2E" w:rsidRPr="00AB4D86" w:rsidRDefault="00B10998" w:rsidP="002822E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</w:tc>
        <w:tc>
          <w:tcPr>
            <w:tcW w:w="2873" w:type="dxa"/>
          </w:tcPr>
          <w:p w:rsidR="00963D2E" w:rsidRPr="00AB4D86" w:rsidRDefault="00963D2E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63D2E" w:rsidRPr="00D95D93" w:rsidRDefault="00963D2E" w:rsidP="002822ED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3D2E" w:rsidRPr="00D95D93" w:rsidRDefault="00B10998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</w:tr>
      <w:tr w:rsidR="00963D2E" w:rsidRPr="00D95D93" w:rsidTr="002822ED">
        <w:trPr>
          <w:trHeight w:val="217"/>
        </w:trPr>
        <w:tc>
          <w:tcPr>
            <w:tcW w:w="9781" w:type="dxa"/>
            <w:gridSpan w:val="4"/>
          </w:tcPr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63D2E" w:rsidRPr="00753E9A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10998" w:rsidRPr="00B10998" w:rsidRDefault="00B10998" w:rsidP="00B10998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10998">
        <w:rPr>
          <w:rFonts w:ascii="Times New Roman" w:hAnsi="Times New Roman" w:cs="Times New Roman"/>
          <w:b/>
        </w:rPr>
        <w:t>О внесении изменения в постановление администрации Тужинского муниципального района от 19.11.2018 № 399</w:t>
      </w:r>
    </w:p>
    <w:p w:rsidR="00976C0C" w:rsidRPr="008F308C" w:rsidRDefault="00976C0C" w:rsidP="008F30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10998" w:rsidRPr="00B10998" w:rsidRDefault="00B10998" w:rsidP="00B1099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B10998">
        <w:rPr>
          <w:rFonts w:ascii="Times New Roman" w:hAnsi="Times New Roman" w:cs="Times New Roman"/>
        </w:rPr>
        <w:t>В связи с кадровыми изменениями, администрация Тужинского муниципального района ПОСТАНОВЛЯЕТ:</w:t>
      </w:r>
    </w:p>
    <w:p w:rsidR="00B10998" w:rsidRPr="00B10998" w:rsidRDefault="00B10998" w:rsidP="00B1099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B10998">
        <w:rPr>
          <w:rFonts w:ascii="Times New Roman" w:hAnsi="Times New Roman" w:cs="Times New Roman"/>
        </w:rPr>
        <w:t xml:space="preserve">1. Внести в состав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</w:t>
      </w:r>
      <w:r>
        <w:rPr>
          <w:rFonts w:ascii="Times New Roman" w:hAnsi="Times New Roman" w:cs="Times New Roman"/>
        </w:rPr>
        <w:br/>
      </w:r>
      <w:r w:rsidRPr="00B10998">
        <w:rPr>
          <w:rFonts w:ascii="Times New Roman" w:hAnsi="Times New Roman" w:cs="Times New Roman"/>
        </w:rPr>
        <w:t xml:space="preserve">и детей, оставшихся без попечения родителей, детей, попавших в сложную жизненную ситуацию, утвержденный постановлением администрации Тужинского муниципального района от 19.11.2018 </w:t>
      </w:r>
      <w:r>
        <w:rPr>
          <w:rFonts w:ascii="Times New Roman" w:hAnsi="Times New Roman" w:cs="Times New Roman"/>
        </w:rPr>
        <w:br/>
      </w:r>
      <w:r w:rsidRPr="00B10998">
        <w:rPr>
          <w:rFonts w:ascii="Times New Roman" w:hAnsi="Times New Roman" w:cs="Times New Roman"/>
        </w:rPr>
        <w:t>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(далее – межведомственная комиссия) следующие изменения:</w:t>
      </w:r>
    </w:p>
    <w:p w:rsidR="00B10998" w:rsidRPr="00B10998" w:rsidRDefault="00B10998" w:rsidP="00B1099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B10998">
        <w:rPr>
          <w:rFonts w:ascii="Times New Roman" w:hAnsi="Times New Roman" w:cs="Times New Roman"/>
        </w:rPr>
        <w:t xml:space="preserve">1.1. Включить в состав межведомственной комиссии ведущего специалиста – юриста отдела организационно-правовой и кадровой работы администрации Тужинского муниципального района </w:t>
      </w:r>
      <w:proofErr w:type="spellStart"/>
      <w:r w:rsidRPr="00B10998">
        <w:rPr>
          <w:rFonts w:ascii="Times New Roman" w:hAnsi="Times New Roman" w:cs="Times New Roman"/>
        </w:rPr>
        <w:t>Токмянину</w:t>
      </w:r>
      <w:proofErr w:type="spellEnd"/>
      <w:r w:rsidRPr="00B10998">
        <w:rPr>
          <w:rFonts w:ascii="Times New Roman" w:hAnsi="Times New Roman" w:cs="Times New Roman"/>
        </w:rPr>
        <w:t xml:space="preserve"> Ирину Олеговну.</w:t>
      </w:r>
    </w:p>
    <w:p w:rsidR="00B10998" w:rsidRPr="00B10998" w:rsidRDefault="00B10998" w:rsidP="00B1099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B10998">
        <w:rPr>
          <w:rFonts w:ascii="Times New Roman" w:hAnsi="Times New Roman" w:cs="Times New Roman"/>
        </w:rPr>
        <w:t>1.2. Исключить из состава Тетерину Е.Э.</w:t>
      </w:r>
    </w:p>
    <w:p w:rsidR="00B10998" w:rsidRPr="00B10998" w:rsidRDefault="00B10998" w:rsidP="00B10998">
      <w:pPr>
        <w:suppressAutoHyphens/>
        <w:spacing w:after="0" w:line="240" w:lineRule="auto"/>
        <w:ind w:right="142" w:firstLine="708"/>
        <w:jc w:val="both"/>
        <w:rPr>
          <w:rFonts w:ascii="Times New Roman" w:hAnsi="Times New Roman" w:cs="Times New Roman"/>
        </w:rPr>
      </w:pPr>
      <w:r w:rsidRPr="00B10998">
        <w:rPr>
          <w:rFonts w:ascii="Times New Roman" w:hAnsi="Times New Roman" w:cs="Times New Roman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 w:cs="Times New Roman"/>
        </w:rPr>
        <w:br/>
      </w:r>
      <w:r w:rsidRPr="00B10998">
        <w:rPr>
          <w:rFonts w:ascii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76C0C" w:rsidRDefault="00976C0C" w:rsidP="00963D2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63D2E" w:rsidRPr="003906CE" w:rsidRDefault="00976C0C" w:rsidP="00963D2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963D2E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="00963D2E" w:rsidRPr="003906CE">
        <w:rPr>
          <w:rFonts w:ascii="Times New Roman" w:hAnsi="Times New Roman"/>
          <w:lang w:val="ru-RU"/>
        </w:rPr>
        <w:t xml:space="preserve"> Тужинского </w:t>
      </w:r>
    </w:p>
    <w:p w:rsidR="00963D2E" w:rsidRDefault="00963D2E" w:rsidP="00963D2E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</w:t>
      </w:r>
      <w:r w:rsidR="00976C0C">
        <w:rPr>
          <w:rFonts w:ascii="Times New Roman" w:hAnsi="Times New Roman"/>
        </w:rPr>
        <w:t>Л.В. Бледных</w:t>
      </w:r>
    </w:p>
    <w:p w:rsidR="00963D2E" w:rsidRDefault="00963D2E" w:rsidP="00963D2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76C0C" w:rsidRDefault="00976C0C" w:rsidP="00963D2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76C0C" w:rsidRDefault="00976C0C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9F66C3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9F66C3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F66C3" w:rsidRPr="009F66C3" w:rsidRDefault="009F66C3" w:rsidP="009F6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6C3">
        <w:rPr>
          <w:rFonts w:ascii="Times New Roman" w:hAnsi="Times New Roman" w:cs="Times New Roman"/>
          <w:b/>
        </w:rPr>
        <w:t xml:space="preserve">Об утверждении состава комиссии по приемке законченных работ </w:t>
      </w:r>
      <w:r w:rsidRPr="009F66C3">
        <w:rPr>
          <w:rFonts w:ascii="Times New Roman" w:hAnsi="Times New Roman" w:cs="Times New Roman"/>
          <w:b/>
        </w:rPr>
        <w:br/>
        <w:t xml:space="preserve">по ремонту водопроводной сети по переулку Комсомольский </w:t>
      </w:r>
      <w:proofErr w:type="spellStart"/>
      <w:r w:rsidRPr="009F66C3">
        <w:rPr>
          <w:rFonts w:ascii="Times New Roman" w:hAnsi="Times New Roman" w:cs="Times New Roman"/>
          <w:b/>
        </w:rPr>
        <w:t>пгт</w:t>
      </w:r>
      <w:proofErr w:type="spellEnd"/>
      <w:r w:rsidRPr="009F66C3">
        <w:rPr>
          <w:rFonts w:ascii="Times New Roman" w:hAnsi="Times New Roman" w:cs="Times New Roman"/>
          <w:b/>
        </w:rPr>
        <w:t xml:space="preserve"> Тужа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66C3" w:rsidRPr="009F66C3" w:rsidRDefault="009F66C3" w:rsidP="009F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C3">
        <w:rPr>
          <w:rFonts w:ascii="Times New Roman" w:hAnsi="Times New Roman"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</w:t>
      </w:r>
      <w:r>
        <w:rPr>
          <w:rFonts w:ascii="Times New Roman" w:hAnsi="Times New Roman" w:cs="Times New Roman"/>
        </w:rPr>
        <w:br/>
      </w:r>
      <w:r w:rsidRPr="009F66C3">
        <w:rPr>
          <w:rFonts w:ascii="Times New Roman" w:hAnsi="Times New Roman" w:cs="Times New Roman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Тужинского муниципального района ПОСТАНОВЛЯЕТ:</w:t>
      </w:r>
    </w:p>
    <w:p w:rsidR="009F66C3" w:rsidRPr="009F66C3" w:rsidRDefault="009F66C3" w:rsidP="009F66C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C3">
        <w:rPr>
          <w:rFonts w:ascii="Times New Roman" w:hAnsi="Times New Roman" w:cs="Times New Roman"/>
        </w:rPr>
        <w:t xml:space="preserve">1. Утвердить состав комиссии по приемке законченных работ по ремонту водопроводной сети по переулку Комсомольской </w:t>
      </w:r>
      <w:proofErr w:type="spellStart"/>
      <w:r w:rsidRPr="009F66C3">
        <w:rPr>
          <w:rFonts w:ascii="Times New Roman" w:hAnsi="Times New Roman" w:cs="Times New Roman"/>
        </w:rPr>
        <w:t>пгт</w:t>
      </w:r>
      <w:proofErr w:type="spellEnd"/>
      <w:r w:rsidRPr="009F66C3">
        <w:rPr>
          <w:rFonts w:ascii="Times New Roman" w:hAnsi="Times New Roman" w:cs="Times New Roman"/>
        </w:rPr>
        <w:t xml:space="preserve"> Тужа согласно приложению.</w:t>
      </w:r>
    </w:p>
    <w:p w:rsidR="009F66C3" w:rsidRPr="009F66C3" w:rsidRDefault="009F66C3" w:rsidP="009F66C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C3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9F66C3" w:rsidRPr="009F66C3" w:rsidRDefault="009F66C3" w:rsidP="009F66C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6C3">
        <w:rPr>
          <w:rFonts w:ascii="Times New Roman" w:hAnsi="Times New Roman" w:cs="Times New Roman"/>
        </w:rPr>
        <w:lastRenderedPageBreak/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987B2D" w:rsidRPr="0028621F" w:rsidRDefault="00987B2D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987B2D">
        <w:rPr>
          <w:rStyle w:val="FontStyle13"/>
        </w:rPr>
        <w:t>14</w:t>
      </w:r>
      <w:r>
        <w:rPr>
          <w:rStyle w:val="FontStyle13"/>
        </w:rPr>
        <w:t xml:space="preserve">.07.2022 № </w:t>
      </w:r>
      <w:r w:rsidR="00987B2D">
        <w:rPr>
          <w:rStyle w:val="FontStyle13"/>
        </w:rPr>
        <w:t>200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987B2D" w:rsidRPr="00987B2D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B2D">
        <w:rPr>
          <w:rFonts w:ascii="Times New Roman" w:hAnsi="Times New Roman" w:cs="Times New Roman"/>
          <w:b/>
        </w:rPr>
        <w:t>СОСТАВ</w:t>
      </w:r>
    </w:p>
    <w:p w:rsidR="00987B2D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B2D">
        <w:rPr>
          <w:rFonts w:ascii="Times New Roman" w:hAnsi="Times New Roman" w:cs="Times New Roman"/>
          <w:b/>
        </w:rPr>
        <w:t xml:space="preserve">комиссии по приемке законченных работ </w:t>
      </w:r>
      <w:r w:rsidRPr="00987B2D">
        <w:rPr>
          <w:rFonts w:ascii="Times New Roman" w:hAnsi="Times New Roman" w:cs="Times New Roman"/>
          <w:b/>
        </w:rPr>
        <w:br/>
        <w:t xml:space="preserve">по ремонту водопроводной сети по переулку Комсомольской </w:t>
      </w:r>
      <w:proofErr w:type="spellStart"/>
      <w:r w:rsidRPr="00987B2D">
        <w:rPr>
          <w:rFonts w:ascii="Times New Roman" w:hAnsi="Times New Roman" w:cs="Times New Roman"/>
          <w:b/>
        </w:rPr>
        <w:t>пгт</w:t>
      </w:r>
      <w:proofErr w:type="spellEnd"/>
      <w:r w:rsidRPr="00987B2D">
        <w:rPr>
          <w:rFonts w:ascii="Times New Roman" w:hAnsi="Times New Roman" w:cs="Times New Roman"/>
          <w:b/>
        </w:rPr>
        <w:t xml:space="preserve"> Тужа</w:t>
      </w:r>
    </w:p>
    <w:p w:rsidR="00987B2D" w:rsidRPr="00987B2D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5613"/>
      </w:tblGrid>
      <w:tr w:rsidR="00987B2D" w:rsidRPr="00987B2D" w:rsidTr="00987B2D">
        <w:trPr>
          <w:trHeight w:val="502"/>
        </w:trPr>
        <w:tc>
          <w:tcPr>
            <w:tcW w:w="4219" w:type="dxa"/>
          </w:tcPr>
          <w:p w:rsidR="00987B2D" w:rsidRPr="00987B2D" w:rsidRDefault="00987B2D" w:rsidP="00987B2D">
            <w:pPr>
              <w:rPr>
                <w:color w:val="000000"/>
                <w:sz w:val="22"/>
                <w:szCs w:val="22"/>
              </w:rPr>
            </w:pPr>
            <w:r w:rsidRPr="00987B2D">
              <w:rPr>
                <w:color w:val="000000"/>
                <w:sz w:val="22"/>
                <w:szCs w:val="22"/>
              </w:rPr>
              <w:t>ЗУБАРЕВА</w:t>
            </w:r>
          </w:p>
          <w:p w:rsidR="00987B2D" w:rsidRPr="00987B2D" w:rsidRDefault="00987B2D" w:rsidP="00987B2D">
            <w:pPr>
              <w:rPr>
                <w:color w:val="000000"/>
                <w:sz w:val="22"/>
                <w:szCs w:val="22"/>
              </w:rPr>
            </w:pPr>
            <w:r w:rsidRPr="00987B2D">
              <w:rPr>
                <w:color w:val="000000"/>
                <w:sz w:val="22"/>
                <w:szCs w:val="22"/>
              </w:rPr>
              <w:t>Ольга Николаевна</w:t>
            </w:r>
          </w:p>
        </w:tc>
        <w:tc>
          <w:tcPr>
            <w:tcW w:w="5685" w:type="dxa"/>
          </w:tcPr>
          <w:p w:rsidR="00987B2D" w:rsidRPr="00987B2D" w:rsidRDefault="00987B2D" w:rsidP="00987B2D">
            <w:pPr>
              <w:jc w:val="both"/>
              <w:rPr>
                <w:color w:val="000000"/>
                <w:sz w:val="22"/>
                <w:szCs w:val="22"/>
              </w:rPr>
            </w:pPr>
            <w:r w:rsidRPr="00987B2D">
              <w:rPr>
                <w:color w:val="000000"/>
                <w:sz w:val="22"/>
                <w:szCs w:val="22"/>
              </w:rPr>
              <w:t>- первый заместитель главы администрации Тужинского муниципального района по жизнеобеспечению, председатель комиссии</w:t>
            </w:r>
          </w:p>
          <w:p w:rsidR="00987B2D" w:rsidRPr="00987B2D" w:rsidRDefault="00987B2D" w:rsidP="00987B2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7B2D" w:rsidRPr="00987B2D" w:rsidTr="00987B2D">
        <w:trPr>
          <w:trHeight w:val="772"/>
        </w:trPr>
        <w:tc>
          <w:tcPr>
            <w:tcW w:w="4219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НОГИНА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Наталья Юрьевна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- 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987B2D" w:rsidRPr="00987B2D" w:rsidTr="00987B2D">
        <w:trPr>
          <w:trHeight w:val="80"/>
        </w:trPr>
        <w:tc>
          <w:tcPr>
            <w:tcW w:w="4219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 xml:space="preserve">Члены комиссии: 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</w:p>
        </w:tc>
      </w:tr>
      <w:tr w:rsidR="00987B2D" w:rsidRPr="00987B2D" w:rsidTr="00443084">
        <w:tc>
          <w:tcPr>
            <w:tcW w:w="4219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ЗАХАРОВ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Александр Иванович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- механик Тужинского муниципального унитарного предприятия «Коммунальщик» (по согласованию);</w:t>
            </w:r>
          </w:p>
        </w:tc>
      </w:tr>
      <w:tr w:rsidR="00987B2D" w:rsidRPr="00987B2D" w:rsidTr="00443084">
        <w:tc>
          <w:tcPr>
            <w:tcW w:w="4219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КОРОЛЁВ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Алексей Валерьевич</w:t>
            </w:r>
          </w:p>
        </w:tc>
        <w:tc>
          <w:tcPr>
            <w:tcW w:w="5685" w:type="dxa"/>
          </w:tcPr>
          <w:p w:rsid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- начальник Тужинского муниципального унитарного предприятия «Коммунальщик» (по согласованию);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</w:p>
        </w:tc>
      </w:tr>
      <w:tr w:rsidR="00987B2D" w:rsidRPr="00987B2D" w:rsidTr="00443084">
        <w:tc>
          <w:tcPr>
            <w:tcW w:w="4219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МУРСАТОВА</w:t>
            </w:r>
          </w:p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Наталия Сергеевна</w:t>
            </w:r>
          </w:p>
        </w:tc>
        <w:tc>
          <w:tcPr>
            <w:tcW w:w="5685" w:type="dxa"/>
          </w:tcPr>
          <w:p w:rsidR="00987B2D" w:rsidRPr="00987B2D" w:rsidRDefault="00987B2D" w:rsidP="00987B2D">
            <w:pPr>
              <w:jc w:val="both"/>
              <w:rPr>
                <w:sz w:val="22"/>
                <w:szCs w:val="22"/>
              </w:rPr>
            </w:pPr>
            <w:r w:rsidRPr="00987B2D">
              <w:rPr>
                <w:sz w:val="22"/>
                <w:szCs w:val="22"/>
              </w:rPr>
              <w:t>- главный специалист по ЖКХ, энергетике и экологии отдела жизнеобеспечения администрации Тужинского муниципального района</w:t>
            </w:r>
          </w:p>
        </w:tc>
      </w:tr>
    </w:tbl>
    <w:p w:rsidR="00FB3FEB" w:rsidRPr="00E474D6" w:rsidRDefault="00FB3FEB" w:rsidP="00FB3FE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3FEB" w:rsidRDefault="00FB3FEB" w:rsidP="00FB3F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5E7860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BA612E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A612E" w:rsidRPr="00BA612E" w:rsidRDefault="00BA612E" w:rsidP="00BA6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12E">
        <w:rPr>
          <w:rFonts w:ascii="Times New Roman" w:hAnsi="Times New Roman" w:cs="Times New Roman"/>
          <w:b/>
        </w:rPr>
        <w:t xml:space="preserve">Об утверждении состава комиссии по приемке законченных работ </w:t>
      </w:r>
      <w:r w:rsidRPr="00BA612E">
        <w:rPr>
          <w:rFonts w:ascii="Times New Roman" w:hAnsi="Times New Roman" w:cs="Times New Roman"/>
          <w:b/>
        </w:rPr>
        <w:br/>
        <w:t xml:space="preserve">по ремонту автомобильной дороги </w:t>
      </w:r>
      <w:proofErr w:type="spellStart"/>
      <w:r w:rsidRPr="00BA612E">
        <w:rPr>
          <w:rFonts w:ascii="Times New Roman" w:hAnsi="Times New Roman" w:cs="Times New Roman"/>
          <w:b/>
        </w:rPr>
        <w:t>Малиничи</w:t>
      </w:r>
      <w:proofErr w:type="spellEnd"/>
      <w:r w:rsidRPr="00BA612E">
        <w:rPr>
          <w:rFonts w:ascii="Times New Roman" w:hAnsi="Times New Roman" w:cs="Times New Roman"/>
          <w:b/>
        </w:rPr>
        <w:t xml:space="preserve">-Васькино </w:t>
      </w:r>
    </w:p>
    <w:p w:rsidR="00BA612E" w:rsidRPr="00BA612E" w:rsidRDefault="00BA612E" w:rsidP="00BA6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12E">
        <w:rPr>
          <w:rFonts w:ascii="Times New Roman" w:hAnsi="Times New Roman" w:cs="Times New Roman"/>
          <w:b/>
        </w:rPr>
        <w:t>Тужинского района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2564" w:rsidRPr="003E2564" w:rsidRDefault="003E2564" w:rsidP="003E2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564">
        <w:rPr>
          <w:rFonts w:ascii="Times New Roman" w:hAnsi="Times New Roman" w:cs="Times New Roman"/>
        </w:rPr>
        <w:lastRenderedPageBreak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</w:t>
      </w:r>
      <w:r>
        <w:rPr>
          <w:rFonts w:ascii="Times New Roman" w:hAnsi="Times New Roman" w:cs="Times New Roman"/>
        </w:rPr>
        <w:br/>
      </w:r>
      <w:r w:rsidRPr="003E2564">
        <w:rPr>
          <w:rFonts w:ascii="Times New Roman" w:hAnsi="Times New Roman" w:cs="Times New Roman"/>
        </w:rPr>
        <w:t xml:space="preserve">«Об автомобильных дорогах и о дорожной деятельности в Российской Федерации </w:t>
      </w:r>
      <w:r>
        <w:rPr>
          <w:rFonts w:ascii="Times New Roman" w:hAnsi="Times New Roman" w:cs="Times New Roman"/>
        </w:rPr>
        <w:br/>
      </w:r>
      <w:r w:rsidRPr="003E2564">
        <w:rPr>
          <w:rFonts w:ascii="Times New Roman" w:hAnsi="Times New Roman" w:cs="Times New Roman"/>
        </w:rPr>
        <w:t>и о внесении изменений в отдельные законодательные акты Российской Федерации», администрация Тужинского муниципального района ПОСТАНОВЛЯЕТ:</w:t>
      </w:r>
    </w:p>
    <w:p w:rsidR="003E2564" w:rsidRPr="003E2564" w:rsidRDefault="003E2564" w:rsidP="003E256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564">
        <w:rPr>
          <w:rFonts w:ascii="Times New Roman" w:hAnsi="Times New Roman" w:cs="Times New Roman"/>
        </w:rPr>
        <w:t xml:space="preserve">1. Утвердить состав комиссии по приемке законченных работ по ремонту автомобильной дороги </w:t>
      </w:r>
      <w:proofErr w:type="spellStart"/>
      <w:r w:rsidRPr="003E2564">
        <w:rPr>
          <w:rFonts w:ascii="Times New Roman" w:hAnsi="Times New Roman" w:cs="Times New Roman"/>
        </w:rPr>
        <w:t>Малиничи</w:t>
      </w:r>
      <w:proofErr w:type="spellEnd"/>
      <w:r w:rsidRPr="003E2564">
        <w:rPr>
          <w:rFonts w:ascii="Times New Roman" w:hAnsi="Times New Roman" w:cs="Times New Roman"/>
        </w:rPr>
        <w:t>-Васькино Тужинского района согласно приложению.</w:t>
      </w:r>
    </w:p>
    <w:p w:rsidR="003E2564" w:rsidRPr="003E2564" w:rsidRDefault="003E2564" w:rsidP="003E256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564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3E2564" w:rsidRPr="003E2564" w:rsidRDefault="003E2564" w:rsidP="003E256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564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8F1852" w:rsidRPr="0028621F" w:rsidRDefault="008F1852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8F1852">
        <w:rPr>
          <w:rStyle w:val="FontStyle13"/>
        </w:rPr>
        <w:t>14</w:t>
      </w:r>
      <w:r>
        <w:rPr>
          <w:rStyle w:val="FontStyle13"/>
        </w:rPr>
        <w:t xml:space="preserve">.07.2022 № </w:t>
      </w:r>
      <w:r w:rsidR="008F1852">
        <w:rPr>
          <w:rStyle w:val="FontStyle13"/>
        </w:rPr>
        <w:t>201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0270E6" w:rsidRPr="000270E6" w:rsidRDefault="000270E6" w:rsidP="00027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0E6">
        <w:rPr>
          <w:rFonts w:ascii="Times New Roman" w:hAnsi="Times New Roman" w:cs="Times New Roman"/>
          <w:b/>
        </w:rPr>
        <w:t>СОСТАВ</w:t>
      </w:r>
    </w:p>
    <w:p w:rsidR="000270E6" w:rsidRPr="000270E6" w:rsidRDefault="000270E6" w:rsidP="00027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0E6">
        <w:rPr>
          <w:rFonts w:ascii="Times New Roman" w:hAnsi="Times New Roman" w:cs="Times New Roman"/>
          <w:b/>
        </w:rPr>
        <w:t xml:space="preserve">комиссии по приемке законченных работ </w:t>
      </w:r>
      <w:r w:rsidRPr="000270E6">
        <w:rPr>
          <w:rFonts w:ascii="Times New Roman" w:hAnsi="Times New Roman" w:cs="Times New Roman"/>
          <w:b/>
        </w:rPr>
        <w:br/>
        <w:t xml:space="preserve">по ремонту автомобильной дороги </w:t>
      </w:r>
      <w:proofErr w:type="spellStart"/>
      <w:r w:rsidRPr="000270E6">
        <w:rPr>
          <w:rFonts w:ascii="Times New Roman" w:hAnsi="Times New Roman" w:cs="Times New Roman"/>
          <w:b/>
        </w:rPr>
        <w:t>Малиничи</w:t>
      </w:r>
      <w:proofErr w:type="spellEnd"/>
      <w:r w:rsidRPr="000270E6">
        <w:rPr>
          <w:rFonts w:ascii="Times New Roman" w:hAnsi="Times New Roman" w:cs="Times New Roman"/>
          <w:b/>
        </w:rPr>
        <w:t xml:space="preserve">-Васькино </w:t>
      </w:r>
    </w:p>
    <w:p w:rsidR="000270E6" w:rsidRDefault="000270E6" w:rsidP="00027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0E6">
        <w:rPr>
          <w:rFonts w:ascii="Times New Roman" w:hAnsi="Times New Roman" w:cs="Times New Roman"/>
          <w:b/>
        </w:rPr>
        <w:t>Тужинского района</w:t>
      </w:r>
    </w:p>
    <w:p w:rsidR="000270E6" w:rsidRPr="000270E6" w:rsidRDefault="000270E6" w:rsidP="000270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5612"/>
      </w:tblGrid>
      <w:tr w:rsidR="000270E6" w:rsidRPr="000270E6" w:rsidTr="000270E6">
        <w:trPr>
          <w:trHeight w:val="794"/>
        </w:trPr>
        <w:tc>
          <w:tcPr>
            <w:tcW w:w="4219" w:type="dxa"/>
          </w:tcPr>
          <w:p w:rsidR="000270E6" w:rsidRPr="000270E6" w:rsidRDefault="000270E6" w:rsidP="000270E6">
            <w:pPr>
              <w:rPr>
                <w:color w:val="000000"/>
                <w:sz w:val="22"/>
                <w:szCs w:val="22"/>
              </w:rPr>
            </w:pPr>
            <w:r w:rsidRPr="000270E6">
              <w:rPr>
                <w:color w:val="000000"/>
                <w:sz w:val="22"/>
                <w:szCs w:val="22"/>
              </w:rPr>
              <w:t>ЗУБАРЕВА</w:t>
            </w:r>
          </w:p>
          <w:p w:rsidR="000270E6" w:rsidRPr="000270E6" w:rsidRDefault="000270E6" w:rsidP="000270E6">
            <w:pPr>
              <w:rPr>
                <w:color w:val="000000"/>
                <w:sz w:val="22"/>
                <w:szCs w:val="22"/>
              </w:rPr>
            </w:pPr>
            <w:r w:rsidRPr="000270E6">
              <w:rPr>
                <w:color w:val="000000"/>
                <w:sz w:val="22"/>
                <w:szCs w:val="22"/>
              </w:rPr>
              <w:t>Ольга Николаевна</w:t>
            </w:r>
          </w:p>
        </w:tc>
        <w:tc>
          <w:tcPr>
            <w:tcW w:w="5685" w:type="dxa"/>
          </w:tcPr>
          <w:p w:rsidR="000270E6" w:rsidRPr="000270E6" w:rsidRDefault="000270E6" w:rsidP="000270E6">
            <w:pPr>
              <w:jc w:val="both"/>
              <w:rPr>
                <w:color w:val="000000"/>
                <w:sz w:val="22"/>
                <w:szCs w:val="22"/>
              </w:rPr>
            </w:pPr>
            <w:r w:rsidRPr="000270E6">
              <w:rPr>
                <w:color w:val="000000"/>
                <w:sz w:val="22"/>
                <w:szCs w:val="22"/>
              </w:rPr>
              <w:t>- первый заместитель главы администрации Тужинского муниципального района по жизнеобеспечению, председатель комиссии</w:t>
            </w:r>
          </w:p>
          <w:p w:rsidR="000270E6" w:rsidRPr="000270E6" w:rsidRDefault="000270E6" w:rsidP="000270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70E6" w:rsidRPr="000270E6" w:rsidTr="000270E6">
        <w:trPr>
          <w:trHeight w:val="497"/>
        </w:trPr>
        <w:tc>
          <w:tcPr>
            <w:tcW w:w="4219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НОГИНА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Наталья Юрьевна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- 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0270E6" w:rsidRPr="000270E6" w:rsidTr="000270E6">
        <w:trPr>
          <w:trHeight w:val="185"/>
        </w:trPr>
        <w:tc>
          <w:tcPr>
            <w:tcW w:w="4219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 xml:space="preserve">Члены комиссии: 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</w:p>
        </w:tc>
      </w:tr>
      <w:tr w:rsidR="000270E6" w:rsidRPr="000270E6" w:rsidTr="00443084">
        <w:tc>
          <w:tcPr>
            <w:tcW w:w="4219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БАТУХТИН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Александр Александрович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5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 xml:space="preserve">- начальник Тужинского участка Яранского дорожного участка № 45 акционерного общества «Вятские автомобильные дороги» </w:t>
            </w:r>
          </w:p>
          <w:p w:rsid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(по согласованию);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</w:p>
        </w:tc>
      </w:tr>
      <w:tr w:rsidR="000270E6" w:rsidRPr="000270E6" w:rsidTr="00443084">
        <w:tc>
          <w:tcPr>
            <w:tcW w:w="4219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БИБИКОВ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Игорь Николаевич</w:t>
            </w:r>
          </w:p>
        </w:tc>
        <w:tc>
          <w:tcPr>
            <w:tcW w:w="5685" w:type="dxa"/>
          </w:tcPr>
          <w:p w:rsid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- начальник Яранского дорожного участка № 45 акционерного общества «Вятские автомобильные дороги» (по согласованию);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</w:p>
        </w:tc>
      </w:tr>
      <w:tr w:rsidR="000270E6" w:rsidRPr="000270E6" w:rsidTr="00443084">
        <w:tc>
          <w:tcPr>
            <w:tcW w:w="4219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КОРШУНОВ</w:t>
            </w:r>
          </w:p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Михаил Алексеевич</w:t>
            </w:r>
          </w:p>
        </w:tc>
        <w:tc>
          <w:tcPr>
            <w:tcW w:w="5685" w:type="dxa"/>
          </w:tcPr>
          <w:p w:rsidR="000270E6" w:rsidRPr="000270E6" w:rsidRDefault="000270E6" w:rsidP="000270E6">
            <w:pPr>
              <w:jc w:val="both"/>
              <w:rPr>
                <w:sz w:val="22"/>
                <w:szCs w:val="22"/>
              </w:rPr>
            </w:pPr>
            <w:r w:rsidRPr="000270E6">
              <w:rPr>
                <w:sz w:val="22"/>
                <w:szCs w:val="22"/>
              </w:rPr>
              <w:t>- государственный инспектор дорожного надзора отделения государственной инспекции безопасности дорожного движения межрайонного отдела Министерства внутренних дел России «</w:t>
            </w:r>
            <w:proofErr w:type="spellStart"/>
            <w:r w:rsidRPr="000270E6">
              <w:rPr>
                <w:sz w:val="22"/>
                <w:szCs w:val="22"/>
              </w:rPr>
              <w:t>Яранский</w:t>
            </w:r>
            <w:proofErr w:type="spellEnd"/>
            <w:r w:rsidRPr="000270E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br/>
            </w:r>
            <w:r w:rsidRPr="000270E6">
              <w:rPr>
                <w:sz w:val="22"/>
                <w:szCs w:val="22"/>
              </w:rPr>
              <w:t>(по согласованию)</w:t>
            </w:r>
          </w:p>
        </w:tc>
      </w:tr>
    </w:tbl>
    <w:p w:rsidR="00FB3FEB" w:rsidRPr="00E474D6" w:rsidRDefault="00FB3FEB" w:rsidP="00FB3FE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3FEB" w:rsidRDefault="00FB3FEB" w:rsidP="00FB3F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137DDB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CB775F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A0EC5" w:rsidRPr="00FA0EC5" w:rsidRDefault="00FA0EC5" w:rsidP="00FA0E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A0EC5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  <w:bCs/>
        </w:rPr>
        <w:br/>
      </w:r>
      <w:r w:rsidRPr="00FA0EC5">
        <w:rPr>
          <w:rFonts w:ascii="Times New Roman" w:hAnsi="Times New Roman" w:cs="Times New Roman"/>
          <w:b/>
          <w:bCs/>
        </w:rPr>
        <w:t>от 09.10.2017 № 385</w:t>
      </w:r>
    </w:p>
    <w:p w:rsidR="00FB3FEB" w:rsidRPr="00FA0EC5" w:rsidRDefault="00FB3FEB" w:rsidP="00FA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A0EC5" w:rsidRPr="00FA0EC5" w:rsidRDefault="00FA0EC5" w:rsidP="00FA0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0EC5">
        <w:rPr>
          <w:rFonts w:ascii="Times New Roman" w:hAnsi="Times New Roman" w:cs="Times New Roman"/>
        </w:rPr>
        <w:t xml:space="preserve">В соответствии с решением Тужинской районной Думы от 27.06.2022 № 9/57«О внесении изменений в решение Тужинской районной Думы от 13.12.2021 № 4/22»,на основании постановления администрации Тужинского муниципального района  от 19.02.2015 № 89«О разработке, реализации </w:t>
      </w:r>
      <w:r w:rsidR="005A120B">
        <w:rPr>
          <w:rFonts w:ascii="Times New Roman" w:hAnsi="Times New Roman" w:cs="Times New Roman"/>
        </w:rPr>
        <w:br/>
      </w:r>
      <w:r w:rsidRPr="00FA0EC5">
        <w:rPr>
          <w:rFonts w:ascii="Times New Roman" w:hAnsi="Times New Roman" w:cs="Times New Roman"/>
        </w:rPr>
        <w:t xml:space="preserve">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 </w:t>
      </w:r>
    </w:p>
    <w:p w:rsidR="00FA0EC5" w:rsidRPr="00FA0EC5" w:rsidRDefault="00FA0EC5" w:rsidP="00FA0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0EC5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 w:rsidR="005A120B">
        <w:rPr>
          <w:rFonts w:ascii="Times New Roman" w:hAnsi="Times New Roman" w:cs="Times New Roman"/>
        </w:rPr>
        <w:br/>
      </w:r>
      <w:r w:rsidRPr="00FA0EC5">
        <w:rPr>
          <w:rFonts w:ascii="Times New Roman" w:hAnsi="Times New Roman" w:cs="Times New Roman"/>
        </w:rPr>
        <w:t xml:space="preserve">от 09.10.2017 № 385 «Об утверждении муниципальной программы Тужинского муниципального района «Развитие культуры» на 2020-2025 годы» (далее- муниципальная программа), утвердив изменения </w:t>
      </w:r>
      <w:r w:rsidR="005A120B">
        <w:rPr>
          <w:rFonts w:ascii="Times New Roman" w:hAnsi="Times New Roman" w:cs="Times New Roman"/>
        </w:rPr>
        <w:br/>
      </w:r>
      <w:r w:rsidRPr="00FA0EC5">
        <w:rPr>
          <w:rFonts w:ascii="Times New Roman" w:hAnsi="Times New Roman" w:cs="Times New Roman"/>
        </w:rPr>
        <w:t>в муниципальную программу согласно приложению.</w:t>
      </w:r>
    </w:p>
    <w:p w:rsidR="00FA0EC5" w:rsidRPr="00FA0EC5" w:rsidRDefault="00FA0EC5" w:rsidP="00FA0EC5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0EC5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443084" w:rsidRPr="0028621F" w:rsidRDefault="00443084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443084">
        <w:rPr>
          <w:rFonts w:ascii="Times New Roman" w:hAnsi="Times New Roman"/>
          <w:color w:val="000000"/>
        </w:rPr>
        <w:t>Ы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43084">
        <w:rPr>
          <w:rStyle w:val="FontStyle13"/>
        </w:rPr>
        <w:t>14</w:t>
      </w:r>
      <w:r>
        <w:rPr>
          <w:rStyle w:val="FontStyle13"/>
        </w:rPr>
        <w:t xml:space="preserve">.07.2022 № </w:t>
      </w:r>
      <w:r w:rsidR="00443084">
        <w:rPr>
          <w:rStyle w:val="FontStyle13"/>
        </w:rPr>
        <w:t>202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443084" w:rsidRPr="00443084" w:rsidRDefault="00443084" w:rsidP="004430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443084">
        <w:rPr>
          <w:rFonts w:ascii="Times New Roman" w:hAnsi="Times New Roman" w:cs="Times New Roman"/>
          <w:b/>
          <w:bCs/>
          <w:color w:val="000000"/>
        </w:rPr>
        <w:t>ИЗМЕНЕНИЯ</w:t>
      </w:r>
    </w:p>
    <w:p w:rsidR="00443084" w:rsidRDefault="00443084" w:rsidP="004430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</w:rPr>
      </w:pPr>
      <w:r w:rsidRPr="00443084">
        <w:rPr>
          <w:rFonts w:ascii="Times New Roman" w:hAnsi="Times New Roman" w:cs="Times New Roman"/>
          <w:b/>
          <w:bCs/>
          <w:color w:val="000000"/>
        </w:rPr>
        <w:t xml:space="preserve">в </w:t>
      </w:r>
      <w:proofErr w:type="gramStart"/>
      <w:r w:rsidRPr="00443084">
        <w:rPr>
          <w:rFonts w:ascii="Times New Roman" w:hAnsi="Times New Roman" w:cs="Times New Roman"/>
          <w:b/>
          <w:bCs/>
          <w:color w:val="000000"/>
        </w:rPr>
        <w:t>муниципальной  программе</w:t>
      </w:r>
      <w:proofErr w:type="gramEnd"/>
      <w:r w:rsidRPr="00443084">
        <w:rPr>
          <w:rFonts w:ascii="Times New Roman" w:hAnsi="Times New Roman" w:cs="Times New Roman"/>
          <w:b/>
          <w:bCs/>
          <w:color w:val="000000"/>
        </w:rPr>
        <w:t xml:space="preserve"> Тужинского муниципального района «Развитие культуры»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443084">
        <w:rPr>
          <w:rFonts w:ascii="Times New Roman" w:hAnsi="Times New Roman" w:cs="Times New Roman"/>
          <w:b/>
          <w:bCs/>
          <w:color w:val="000000"/>
        </w:rPr>
        <w:t>на 2020-2025 годы</w:t>
      </w:r>
    </w:p>
    <w:p w:rsidR="00443084" w:rsidRPr="00443084" w:rsidRDefault="00443084" w:rsidP="004430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43084">
        <w:rPr>
          <w:rFonts w:ascii="Times New Roman" w:hAnsi="Times New Roman" w:cs="Times New Roman"/>
          <w:color w:val="000000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изложить в новой редакции следующего содержания:</w:t>
      </w:r>
    </w:p>
    <w:p w:rsidR="00443084" w:rsidRPr="00443084" w:rsidRDefault="00443084" w:rsidP="004430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6944"/>
      </w:tblGrid>
      <w:tr w:rsidR="00443084" w:rsidRPr="00443084" w:rsidTr="00443084">
        <w:tc>
          <w:tcPr>
            <w:tcW w:w="2899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«Объемы финансового обеспечения муниципальной программы</w:t>
            </w:r>
          </w:p>
        </w:tc>
        <w:tc>
          <w:tcPr>
            <w:tcW w:w="7273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Объем финансирования мероприятий программы в ценах соответствующих лет составит:</w:t>
            </w: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Общий объём – 164 </w:t>
            </w:r>
            <w:proofErr w:type="gramStart"/>
            <w:r w:rsidRPr="00443084">
              <w:rPr>
                <w:rFonts w:ascii="Times New Roman" w:hAnsi="Times New Roman" w:cs="Times New Roman"/>
              </w:rPr>
              <w:t>768,2тыс.руб</w:t>
            </w:r>
            <w:proofErr w:type="gramEnd"/>
            <w:r w:rsidRPr="00443084">
              <w:rPr>
                <w:rFonts w:ascii="Times New Roman" w:hAnsi="Times New Roman" w:cs="Times New Roman"/>
              </w:rPr>
              <w:t>, в том числе:</w:t>
            </w: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 по годам</w:t>
            </w: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2020 год –27 503,9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2021 год–29 291,1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2022 год –34 </w:t>
            </w:r>
            <w:proofErr w:type="gramStart"/>
            <w:r w:rsidRPr="00443084">
              <w:rPr>
                <w:rFonts w:ascii="Times New Roman" w:hAnsi="Times New Roman" w:cs="Times New Roman"/>
              </w:rPr>
              <w:t>727,2тыс.руб</w:t>
            </w:r>
            <w:proofErr w:type="gramEnd"/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2023 год–26 807,7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2024 год–27 025,5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2025 год –19 412,8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>»</w:t>
            </w:r>
          </w:p>
        </w:tc>
      </w:tr>
    </w:tbl>
    <w:p w:rsidR="00443084" w:rsidRPr="00443084" w:rsidRDefault="00443084" w:rsidP="00443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lastRenderedPageBreak/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«Общая сумма на реализацию муниципальной программы за счет всех источников финансирования составит 164 768,2тыс. рублей, в том числе: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2020 год – 27 503,9тыс рублей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2021 год –29 291,1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2022 год –34 727,2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2023 год – 26 807,7</w:t>
      </w:r>
      <w:r w:rsidR="005415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2024 год – 27 025,5</w:t>
      </w:r>
      <w:r w:rsidR="005415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2025 год – 19 412,8</w:t>
      </w:r>
      <w:r w:rsidR="005415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из них: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за счет средств федерального бюджета – 178,3 тыс. рублей, в том числе: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2020 год –13,5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2021 год –41,8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2022 год –41,0</w:t>
      </w:r>
      <w:r w:rsidR="006652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2023 год –41,0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2024 год –41,0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2025год – 0,0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за счет средств областного бюджета –57 898,5 тыс. рублей, в том числе: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2020 год –10 186,2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2021 год –9 160,2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2022 год –12 539,5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2023 год –8 845,8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2024 год –8 863,6</w:t>
      </w:r>
      <w:r w:rsidR="002D27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2025 год – 8 303,2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за счет </w:t>
      </w:r>
      <w:proofErr w:type="gramStart"/>
      <w:r w:rsidRPr="00443084">
        <w:rPr>
          <w:rFonts w:ascii="Times New Roman" w:hAnsi="Times New Roman" w:cs="Times New Roman"/>
        </w:rPr>
        <w:t>средств  бюджета</w:t>
      </w:r>
      <w:proofErr w:type="gramEnd"/>
      <w:r w:rsidRPr="00443084">
        <w:rPr>
          <w:rFonts w:ascii="Times New Roman" w:hAnsi="Times New Roman" w:cs="Times New Roman"/>
        </w:rPr>
        <w:t xml:space="preserve"> муниципального района – 106 691,4 тыс. рублей, в том числе: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2020 год –17 304,2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2021 год –20 089,1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2022 год –22 146,7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2023 год –17 920,9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2024 год –18 120,9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2025 год – 11 109,6   </w:t>
      </w:r>
      <w:proofErr w:type="spellStart"/>
      <w:proofErr w:type="gramStart"/>
      <w:r w:rsidRPr="00443084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443084">
        <w:rPr>
          <w:rFonts w:ascii="Times New Roman" w:hAnsi="Times New Roman" w:cs="Times New Roman"/>
        </w:rPr>
        <w:t>»</w:t>
      </w: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3084" w:rsidRPr="00443084" w:rsidRDefault="00443084" w:rsidP="00541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 xml:space="preserve">3. Абзац шестой раздела 5 «Ресурсное обеспечение муниципальной программы» изложить </w:t>
      </w:r>
      <w:r w:rsidR="00B07E90">
        <w:rPr>
          <w:rFonts w:ascii="Times New Roman" w:hAnsi="Times New Roman" w:cs="Times New Roman"/>
        </w:rPr>
        <w:br/>
      </w:r>
      <w:r w:rsidRPr="00443084">
        <w:rPr>
          <w:rFonts w:ascii="Times New Roman" w:hAnsi="Times New Roman" w:cs="Times New Roman"/>
        </w:rPr>
        <w:t>в новой редакции следующего содержания:</w:t>
      </w:r>
    </w:p>
    <w:p w:rsidR="00443084" w:rsidRPr="00443084" w:rsidRDefault="00443084" w:rsidP="00541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43084">
        <w:rPr>
          <w:rFonts w:ascii="Times New Roman" w:hAnsi="Times New Roman" w:cs="Times New Roman"/>
          <w:b/>
          <w:bCs/>
        </w:rPr>
        <w:t xml:space="preserve">«Объем финансирования программы по основным направлениям финансирования </w:t>
      </w:r>
      <w:r w:rsidR="00B07E90">
        <w:rPr>
          <w:rFonts w:ascii="Times New Roman" w:hAnsi="Times New Roman" w:cs="Times New Roman"/>
          <w:b/>
          <w:bCs/>
        </w:rPr>
        <w:br/>
      </w:r>
      <w:r w:rsidRPr="00443084">
        <w:rPr>
          <w:rFonts w:ascii="Times New Roman" w:hAnsi="Times New Roman" w:cs="Times New Roman"/>
          <w:b/>
          <w:bCs/>
        </w:rPr>
        <w:t>по годам</w:t>
      </w:r>
    </w:p>
    <w:p w:rsidR="00443084" w:rsidRPr="00443084" w:rsidRDefault="00443084" w:rsidP="00443084">
      <w:pPr>
        <w:spacing w:after="0" w:line="240" w:lineRule="auto"/>
        <w:ind w:left="-851" w:firstLine="540"/>
        <w:jc w:val="center"/>
        <w:rPr>
          <w:rFonts w:ascii="Times New Roman" w:hAnsi="Times New Roman" w:cs="Times New Roman"/>
        </w:rPr>
      </w:pPr>
    </w:p>
    <w:tbl>
      <w:tblPr>
        <w:tblW w:w="108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134"/>
        <w:gridCol w:w="1134"/>
        <w:gridCol w:w="1134"/>
        <w:gridCol w:w="1134"/>
        <w:gridCol w:w="1134"/>
        <w:gridCol w:w="1127"/>
        <w:gridCol w:w="1128"/>
      </w:tblGrid>
      <w:tr w:rsidR="00443084" w:rsidRPr="00443084" w:rsidTr="00B07E90">
        <w:trPr>
          <w:trHeight w:val="70"/>
        </w:trPr>
        <w:tc>
          <w:tcPr>
            <w:tcW w:w="2875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Основные направления финансирования муниципальной программы</w:t>
            </w:r>
          </w:p>
        </w:tc>
        <w:tc>
          <w:tcPr>
            <w:tcW w:w="7925" w:type="dxa"/>
            <w:gridSpan w:val="7"/>
          </w:tcPr>
          <w:p w:rsidR="00443084" w:rsidRPr="00443084" w:rsidRDefault="00443084" w:rsidP="00443084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Объем финансирования муниципальной программы (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3084">
              <w:rPr>
                <w:rFonts w:ascii="Times New Roman" w:hAnsi="Times New Roman" w:cs="Times New Roman"/>
              </w:rPr>
              <w:t>.)</w:t>
            </w:r>
          </w:p>
        </w:tc>
      </w:tr>
      <w:tr w:rsidR="00443084" w:rsidRPr="00443084" w:rsidTr="00B07E90">
        <w:trPr>
          <w:trHeight w:val="70"/>
        </w:trPr>
        <w:tc>
          <w:tcPr>
            <w:tcW w:w="2875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91" w:type="dxa"/>
            <w:gridSpan w:val="6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43084" w:rsidRPr="00443084" w:rsidTr="00B07E90">
        <w:trPr>
          <w:trHeight w:val="70"/>
        </w:trPr>
        <w:tc>
          <w:tcPr>
            <w:tcW w:w="2875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7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28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2025</w:t>
            </w:r>
          </w:p>
        </w:tc>
      </w:tr>
      <w:tr w:rsidR="00443084" w:rsidRPr="00443084" w:rsidTr="00443084">
        <w:tc>
          <w:tcPr>
            <w:tcW w:w="2875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443084">
        <w:tc>
          <w:tcPr>
            <w:tcW w:w="2875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164768,2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29291,1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34727,2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26807,7</w:t>
            </w:r>
          </w:p>
        </w:tc>
        <w:tc>
          <w:tcPr>
            <w:tcW w:w="1127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27025,5</w:t>
            </w:r>
          </w:p>
        </w:tc>
        <w:tc>
          <w:tcPr>
            <w:tcW w:w="1128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19412,8</w:t>
            </w:r>
          </w:p>
        </w:tc>
      </w:tr>
      <w:tr w:rsidR="00443084" w:rsidRPr="00443084" w:rsidTr="00443084">
        <w:tc>
          <w:tcPr>
            <w:tcW w:w="2875" w:type="dxa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164768,2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29291,1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34727,2</w:t>
            </w:r>
          </w:p>
        </w:tc>
        <w:tc>
          <w:tcPr>
            <w:tcW w:w="1134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26807,7</w:t>
            </w:r>
          </w:p>
        </w:tc>
        <w:tc>
          <w:tcPr>
            <w:tcW w:w="1127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27025,5</w:t>
            </w:r>
          </w:p>
        </w:tc>
        <w:tc>
          <w:tcPr>
            <w:tcW w:w="1128" w:type="dxa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19412,8»</w:t>
            </w:r>
          </w:p>
        </w:tc>
      </w:tr>
    </w:tbl>
    <w:p w:rsidR="00443084" w:rsidRPr="00443084" w:rsidRDefault="00443084" w:rsidP="004430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43084" w:rsidRDefault="00443084" w:rsidP="0044308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  <w:color w:val="000000"/>
        </w:rPr>
        <w:t>4.</w:t>
      </w:r>
      <w:r w:rsidRPr="00443084">
        <w:rPr>
          <w:rFonts w:ascii="Times New Roman" w:hAnsi="Times New Roman" w:cs="Times New Roman"/>
        </w:rPr>
        <w:t xml:space="preserve">Приложение № 2 к муниципальной программе «Расходы на реализацию муниципальной программы за счёт </w:t>
      </w:r>
      <w:proofErr w:type="gramStart"/>
      <w:r w:rsidRPr="00443084">
        <w:rPr>
          <w:rFonts w:ascii="Times New Roman" w:hAnsi="Times New Roman" w:cs="Times New Roman"/>
        </w:rPr>
        <w:t>средств  бюджета</w:t>
      </w:r>
      <w:proofErr w:type="gramEnd"/>
      <w:r w:rsidRPr="00443084">
        <w:rPr>
          <w:rFonts w:ascii="Times New Roman" w:hAnsi="Times New Roman" w:cs="Times New Roman"/>
        </w:rPr>
        <w:t xml:space="preserve"> муниципального района»  изложить в новой редакции следующего содержания:</w:t>
      </w:r>
    </w:p>
    <w:p w:rsidR="00B07E90" w:rsidRPr="00443084" w:rsidRDefault="00B07E90" w:rsidP="0044308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</w:rPr>
      </w:pPr>
    </w:p>
    <w:p w:rsidR="00443084" w:rsidRPr="00443084" w:rsidRDefault="00443084" w:rsidP="0044308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«Приложение № 2</w:t>
      </w:r>
    </w:p>
    <w:p w:rsidR="00443084" w:rsidRDefault="00443084" w:rsidP="0044308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к муниципальной программе</w:t>
      </w:r>
    </w:p>
    <w:p w:rsidR="00B07E90" w:rsidRPr="00443084" w:rsidRDefault="00B07E90" w:rsidP="0044308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443084" w:rsidRDefault="00443084" w:rsidP="0044308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443084">
        <w:rPr>
          <w:rFonts w:ascii="Times New Roman" w:hAnsi="Times New Roman" w:cs="Times New Roman"/>
          <w:b/>
          <w:bCs/>
        </w:rPr>
        <w:t>Расходы на реализацию муниципальной программы за счёт средств бюджета муниципального района</w:t>
      </w:r>
    </w:p>
    <w:p w:rsidR="00B07E90" w:rsidRDefault="00B07E90" w:rsidP="0044308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:rsidR="00B07E90" w:rsidRDefault="00B07E90" w:rsidP="0044308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:rsidR="00B07E90" w:rsidRDefault="00B07E90" w:rsidP="0044308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:rsidR="00B07E90" w:rsidRPr="00443084" w:rsidRDefault="00B07E90" w:rsidP="0044308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:rsidR="00443084" w:rsidRPr="00443084" w:rsidRDefault="00443084" w:rsidP="004430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5204" w:type="dxa"/>
        <w:tblInd w:w="-76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320"/>
        <w:gridCol w:w="1200"/>
        <w:gridCol w:w="960"/>
        <w:gridCol w:w="960"/>
        <w:gridCol w:w="960"/>
        <w:gridCol w:w="960"/>
        <w:gridCol w:w="960"/>
        <w:gridCol w:w="960"/>
        <w:gridCol w:w="1126"/>
        <w:gridCol w:w="4238"/>
      </w:tblGrid>
      <w:tr w:rsidR="00443084" w:rsidRPr="00443084" w:rsidTr="00B07E90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программы,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отделного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мероприя-тия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Главный распорядитель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бюд-жетных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6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  <w:p w:rsidR="00443084" w:rsidRPr="00443084" w:rsidRDefault="00443084" w:rsidP="00B07E90">
            <w:pPr>
              <w:snapToGrid w:val="0"/>
              <w:spacing w:after="0" w:line="240" w:lineRule="auto"/>
              <w:ind w:hanging="1294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B07E90">
        <w:trPr>
          <w:gridAfter w:val="1"/>
          <w:wAfter w:w="4238" w:type="dxa"/>
          <w:trHeight w:val="522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2020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ind w:left="-465" w:firstLine="465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Итого</w:t>
            </w:r>
          </w:p>
        </w:tc>
      </w:tr>
      <w:tr w:rsidR="00443084" w:rsidRPr="00443084" w:rsidTr="00B07E90">
        <w:trPr>
          <w:gridAfter w:val="1"/>
          <w:wAfter w:w="4238" w:type="dxa"/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Муниципальная </w:t>
            </w:r>
            <w:r w:rsidRPr="0044308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програм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     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«Развитие культуры» на 2020-2025 годы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17304,2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20089,1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22146,7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17920,9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18120,9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11109,6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106691,4</w:t>
            </w:r>
          </w:p>
        </w:tc>
      </w:tr>
      <w:tr w:rsidR="00443084" w:rsidRPr="00443084" w:rsidTr="00B07E90">
        <w:trPr>
          <w:gridAfter w:val="1"/>
          <w:wAfter w:w="4238" w:type="dxa"/>
          <w:trHeight w:val="2388"/>
        </w:trPr>
        <w:tc>
          <w:tcPr>
            <w:tcW w:w="4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 w:rsidR="00B07E90"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ind w:left="125" w:hanging="12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B07E90">
        <w:trPr>
          <w:gridAfter w:val="1"/>
          <w:wAfter w:w="4238" w:type="dxa"/>
          <w:trHeight w:val="243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библиотеч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дела Тужинского района и организация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библиотеч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обслу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живания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населения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 w:rsidR="00B07E90"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4867,1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5084,4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4257,2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4261,4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25379,3</w:t>
            </w:r>
          </w:p>
        </w:tc>
      </w:tr>
      <w:tr w:rsidR="00443084" w:rsidRPr="00443084" w:rsidTr="00B07E90">
        <w:trPr>
          <w:gridAfter w:val="1"/>
          <w:wAfter w:w="4238" w:type="dxa"/>
          <w:trHeight w:val="74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Организация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поддер</w:t>
            </w:r>
            <w:r w:rsidR="00B07E90">
              <w:rPr>
                <w:rFonts w:ascii="Times New Roman" w:hAnsi="Times New Roman" w:cs="Times New Roman"/>
              </w:rPr>
              <w:t>-ж</w:t>
            </w:r>
            <w:r w:rsidRPr="00443084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народ</w:t>
            </w:r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твор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чества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07E90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5853,6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7266,3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7330,1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6454,2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6520,3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37917,4</w:t>
            </w:r>
          </w:p>
        </w:tc>
      </w:tr>
      <w:tr w:rsidR="00443084" w:rsidRPr="00443084" w:rsidTr="00B07E90">
        <w:trPr>
          <w:gridAfter w:val="1"/>
          <w:wAfter w:w="4238" w:type="dxa"/>
          <w:trHeight w:val="74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меропри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ятие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443084">
              <w:rPr>
                <w:rFonts w:ascii="Times New Roman" w:hAnsi="Times New Roman" w:cs="Times New Roman"/>
              </w:rPr>
              <w:t>фа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сада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здания МБУК Ту</w:t>
            </w:r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жинский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РКДЦ с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благоуст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ройством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прилегаю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щей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терри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тории, ул. Свободы, </w:t>
            </w:r>
            <w:r w:rsidR="00B07E90">
              <w:rPr>
                <w:rFonts w:ascii="Times New Roman" w:hAnsi="Times New Roman" w:cs="Times New Roman"/>
              </w:rPr>
              <w:br/>
            </w:r>
            <w:r w:rsidRPr="00443084">
              <w:rPr>
                <w:rFonts w:ascii="Times New Roman" w:hAnsi="Times New Roman" w:cs="Times New Roman"/>
              </w:rPr>
              <w:t xml:space="preserve">д. 14, </w:t>
            </w:r>
            <w:r w:rsidR="00B07E90">
              <w:rPr>
                <w:rFonts w:ascii="Times New Roman" w:hAnsi="Times New Roman" w:cs="Times New Roman"/>
              </w:rPr>
              <w:br/>
            </w:r>
            <w:proofErr w:type="spellStart"/>
            <w:r w:rsidRPr="00443084">
              <w:rPr>
                <w:rFonts w:ascii="Times New Roman" w:hAnsi="Times New Roman" w:cs="Times New Roman"/>
              </w:rPr>
              <w:t>пгт</w:t>
            </w:r>
            <w:proofErr w:type="spellEnd"/>
            <w:r w:rsidRPr="00443084">
              <w:rPr>
                <w:rFonts w:ascii="Times New Roman" w:hAnsi="Times New Roman" w:cs="Times New Roman"/>
              </w:rPr>
              <w:t>. Тужа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07E90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="00443084"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="00443084"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111,30273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111,30273</w:t>
            </w:r>
          </w:p>
        </w:tc>
      </w:tr>
      <w:tr w:rsidR="00443084" w:rsidRPr="00443084" w:rsidTr="00B07E90">
        <w:trPr>
          <w:gridAfter w:val="1"/>
          <w:wAfter w:w="4238" w:type="dxa"/>
          <w:trHeight w:val="45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Организа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и под-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держка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дея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тельности музея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обеспече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сохран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зейного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07E90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1070,1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1132,5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995,6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1130,7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5937,1</w:t>
            </w:r>
          </w:p>
        </w:tc>
      </w:tr>
      <w:tr w:rsidR="00443084" w:rsidRPr="00443084" w:rsidTr="00B07E90">
        <w:trPr>
          <w:gridAfter w:val="1"/>
          <w:wAfter w:w="4238" w:type="dxa"/>
          <w:trHeight w:val="27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предо-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ставления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дополните-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об-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разования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в сфере куль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туры,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прио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бретение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музыкаль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инстру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07E90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2259,1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2306,7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1972,2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1971,7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12028,3</w:t>
            </w:r>
          </w:p>
        </w:tc>
      </w:tr>
      <w:tr w:rsidR="00443084" w:rsidRPr="00443084" w:rsidTr="00B07E90">
        <w:trPr>
          <w:gridAfter w:val="1"/>
          <w:wAfter w:w="4238" w:type="dxa"/>
          <w:trHeight w:val="27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по-вышения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квалифика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кадров для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учреж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куль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туры,</w:t>
            </w:r>
            <w:r w:rsidR="00B07E90">
              <w:rPr>
                <w:rFonts w:ascii="Times New Roman" w:hAnsi="Times New Roman" w:cs="Times New Roman"/>
              </w:rPr>
              <w:t xml:space="preserve"> д</w:t>
            </w:r>
            <w:r w:rsidRPr="00443084">
              <w:rPr>
                <w:rFonts w:ascii="Times New Roman" w:hAnsi="Times New Roman" w:cs="Times New Roman"/>
              </w:rPr>
              <w:t>о</w:t>
            </w:r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полнитель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обра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07E90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53,9</w:t>
            </w:r>
          </w:p>
        </w:tc>
      </w:tr>
      <w:tr w:rsidR="00443084" w:rsidRPr="00443084" w:rsidTr="00B07E90">
        <w:trPr>
          <w:gridAfter w:val="1"/>
          <w:wAfter w:w="4238" w:type="dxa"/>
          <w:trHeight w:val="10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Осуществ-ление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фи-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нансового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деятель</w:t>
            </w:r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уч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реждений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07E90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650,1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535,1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3585,1</w:t>
            </w:r>
          </w:p>
        </w:tc>
      </w:tr>
      <w:tr w:rsidR="00443084" w:rsidRPr="00443084" w:rsidTr="00B07E90">
        <w:trPr>
          <w:gridAfter w:val="1"/>
          <w:wAfter w:w="4238" w:type="dxa"/>
          <w:trHeight w:val="10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Подключе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библиотек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венных цен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тральных библиотек в субъектах Российской Федерации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информа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ционно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те</w:t>
            </w:r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лекоммуни</w:t>
            </w:r>
            <w:proofErr w:type="spellEnd"/>
            <w:r w:rsidR="00B07E90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сети Интер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нет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разви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библио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течного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де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ла с учётом задачи рас-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ширения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информа</w:t>
            </w:r>
            <w:r w:rsidR="00B07E90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технологий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оцифров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07E90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0,815</w:t>
            </w:r>
          </w:p>
        </w:tc>
      </w:tr>
      <w:tr w:rsidR="00443084" w:rsidRPr="00443084" w:rsidTr="00B07E90">
        <w:trPr>
          <w:gridAfter w:val="1"/>
          <w:wAfter w:w="4238" w:type="dxa"/>
          <w:trHeight w:val="10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Модерниза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библио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тек в части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комплекто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книж-ных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фондов библиотек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об</w:t>
            </w:r>
            <w:r w:rsidR="00BA0343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разований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венных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общедо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ступных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библиотек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A0343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1,764</w:t>
            </w:r>
          </w:p>
        </w:tc>
      </w:tr>
      <w:tr w:rsidR="00443084" w:rsidRPr="00443084" w:rsidTr="00B07E90">
        <w:trPr>
          <w:gridAfter w:val="1"/>
          <w:wAfter w:w="4238" w:type="dxa"/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Осуществ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обес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печения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деятельнос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уч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реждений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A0343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lastRenderedPageBreak/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lastRenderedPageBreak/>
              <w:t>2866,8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3950,2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4181,7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3700,2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3695,9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20219,8</w:t>
            </w:r>
          </w:p>
        </w:tc>
      </w:tr>
      <w:tr w:rsidR="00443084" w:rsidRPr="00443084" w:rsidTr="00B07E90">
        <w:trPr>
          <w:gridAfter w:val="1"/>
          <w:wAfter w:w="4238" w:type="dxa"/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волонтёрс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кой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органи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A0343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22,0</w:t>
            </w:r>
          </w:p>
        </w:tc>
      </w:tr>
      <w:tr w:rsidR="00443084" w:rsidRPr="00443084" w:rsidTr="00B07E90">
        <w:trPr>
          <w:gridAfter w:val="1"/>
          <w:wAfter w:w="4238" w:type="dxa"/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443084">
              <w:rPr>
                <w:rFonts w:ascii="Times New Roman" w:hAnsi="Times New Roman" w:cs="Times New Roman"/>
              </w:rPr>
              <w:t>-кое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оснаще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музеев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A0343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2,1</w:t>
            </w:r>
          </w:p>
        </w:tc>
      </w:tr>
      <w:tr w:rsidR="00443084" w:rsidRPr="00443084" w:rsidTr="00B07E90">
        <w:trPr>
          <w:gridAfter w:val="1"/>
          <w:wAfter w:w="4238" w:type="dxa"/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Укрепление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</w:t>
            </w:r>
            <w:r w:rsidR="00BA0343">
              <w:rPr>
                <w:rFonts w:ascii="Times New Roman" w:hAnsi="Times New Roman" w:cs="Times New Roman"/>
              </w:rPr>
              <w:t>а</w:t>
            </w:r>
            <w:r w:rsidRPr="00443084">
              <w:rPr>
                <w:rFonts w:ascii="Times New Roman" w:hAnsi="Times New Roman" w:cs="Times New Roman"/>
              </w:rPr>
              <w:t>териаль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</w:t>
            </w:r>
            <w:proofErr w:type="gramEnd"/>
            <w:r w:rsidRPr="00443084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техни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ческой базы Домов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BA0343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210,2</w:t>
            </w:r>
          </w:p>
        </w:tc>
      </w:tr>
      <w:tr w:rsidR="00443084" w:rsidRPr="00443084" w:rsidTr="00B07E90">
        <w:trPr>
          <w:gridAfter w:val="1"/>
          <w:wAfter w:w="4238" w:type="dxa"/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Частичный </w:t>
            </w:r>
            <w:proofErr w:type="gramStart"/>
            <w:r w:rsidRPr="00443084">
              <w:rPr>
                <w:rFonts w:ascii="Times New Roman" w:hAnsi="Times New Roman" w:cs="Times New Roman"/>
              </w:rPr>
              <w:t>капиталь</w:t>
            </w:r>
            <w:r w:rsidR="00BA0343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ремонт здания «Ту</w:t>
            </w:r>
            <w:r w:rsidR="00BA0343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жинский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районный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краеведчес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кий</w:t>
            </w:r>
            <w:r w:rsidR="00BA0343"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музей» по адресу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пгт</w:t>
            </w:r>
            <w:proofErr w:type="spellEnd"/>
            <w:r w:rsidRPr="00443084">
              <w:rPr>
                <w:rFonts w:ascii="Times New Roman" w:hAnsi="Times New Roman" w:cs="Times New Roman"/>
              </w:rPr>
              <w:t>. Тужа, ул. Фокина, д.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084" w:rsidRPr="00443084" w:rsidRDefault="00BA0343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 xml:space="preserve">спорта 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ной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тики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адми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нистрации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Тужинско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1222,45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1222,45»</w:t>
            </w:r>
          </w:p>
        </w:tc>
      </w:tr>
    </w:tbl>
    <w:p w:rsidR="00443084" w:rsidRPr="00443084" w:rsidRDefault="00443084" w:rsidP="00443084">
      <w:pPr>
        <w:spacing w:after="0" w:line="240" w:lineRule="auto"/>
        <w:rPr>
          <w:rFonts w:ascii="Times New Roman" w:hAnsi="Times New Roman" w:cs="Times New Roman"/>
        </w:rPr>
      </w:pPr>
    </w:p>
    <w:p w:rsidR="00443084" w:rsidRDefault="00443084" w:rsidP="00BA03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lastRenderedPageBreak/>
        <w:t>5. Приложение № 3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BA0343" w:rsidRPr="00443084" w:rsidRDefault="00BA0343" w:rsidP="00BA03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3084" w:rsidRPr="00443084" w:rsidRDefault="00443084" w:rsidP="00BA03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«Приложение № 3</w:t>
      </w:r>
    </w:p>
    <w:p w:rsidR="00443084" w:rsidRDefault="00443084" w:rsidP="00BA03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43084">
        <w:rPr>
          <w:rFonts w:ascii="Times New Roman" w:hAnsi="Times New Roman" w:cs="Times New Roman"/>
        </w:rPr>
        <w:t>к муниципальной программе</w:t>
      </w:r>
    </w:p>
    <w:p w:rsidR="00BA0343" w:rsidRPr="00443084" w:rsidRDefault="00BA0343" w:rsidP="00BA03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43084" w:rsidRPr="00443084" w:rsidRDefault="00443084" w:rsidP="00BA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43084">
        <w:rPr>
          <w:rFonts w:ascii="Times New Roman" w:hAnsi="Times New Roman" w:cs="Times New Roman"/>
          <w:b/>
          <w:bCs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443084" w:rsidRPr="00443084" w:rsidRDefault="00443084" w:rsidP="0044308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10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320"/>
        <w:gridCol w:w="1313"/>
        <w:gridCol w:w="1050"/>
        <w:gridCol w:w="960"/>
        <w:gridCol w:w="960"/>
        <w:gridCol w:w="960"/>
        <w:gridCol w:w="989"/>
        <w:gridCol w:w="961"/>
        <w:gridCol w:w="1035"/>
      </w:tblGrid>
      <w:tr w:rsidR="00443084" w:rsidRPr="00443084" w:rsidTr="00BA0343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Статус     </w:t>
            </w: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Наименова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программы, отдельного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мероприя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1313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финансиро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6915" w:type="dxa"/>
            <w:gridSpan w:val="7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443084" w:rsidRPr="00443084" w:rsidTr="00BA0343">
        <w:trPr>
          <w:trHeight w:val="558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Итого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3084">
              <w:rPr>
                <w:rFonts w:ascii="Times New Roman" w:hAnsi="Times New Roman" w:cs="Times New Roman"/>
              </w:rPr>
              <w:t>Муни-ципаль-ная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3084">
              <w:rPr>
                <w:rFonts w:ascii="Times New Roman" w:hAnsi="Times New Roman" w:cs="Times New Roman"/>
              </w:rPr>
              <w:t>про-грамма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     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«Развитие культуры» на 2020-2025 годы»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27503,9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29291,1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34727,2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26807,7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27025,5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19412,8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164768,2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178,3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10186,2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9160,2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12539,5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8845,8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8863,6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8303,2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57898,5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17304,2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20089,1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22146,7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17920,9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18120,9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11109,6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106691,4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библиотеч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дела Тужинского района и организация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библиотеч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обслу-живания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населения района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6632,1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7360,5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7505,9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6412,1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6420,8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4362,7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38694,1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2170,7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2493,4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2421,5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2154,9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2159,4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1914,9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13314,8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4867,1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5084,4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4257,2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4261,4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25379,3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Организа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и под-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держка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на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родного творчества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8469,2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10169,3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10282,5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9138,6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9210,2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6867,6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54137,4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BA0343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2615,6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2903,0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2952,4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2684,4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2689,9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2374,7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16220,0</w:t>
            </w:r>
          </w:p>
        </w:tc>
      </w:tr>
      <w:tr w:rsidR="00443084" w:rsidRPr="00443084" w:rsidTr="00922B56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BA0343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5853,6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7266,3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7330,1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6454,2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6520,3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37917,4</w:t>
            </w:r>
          </w:p>
        </w:tc>
      </w:tr>
      <w:tr w:rsidR="00443084" w:rsidRPr="00443084" w:rsidTr="00922B56">
        <w:trPr>
          <w:trHeight w:val="201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3.</w:t>
            </w: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lastRenderedPageBreak/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Ремонт фа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сада здания </w:t>
            </w:r>
            <w:r w:rsidRPr="00443084">
              <w:rPr>
                <w:rFonts w:ascii="Times New Roman" w:hAnsi="Times New Roman" w:cs="Times New Roman"/>
              </w:rPr>
              <w:lastRenderedPageBreak/>
              <w:t xml:space="preserve">МБУК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РКДЦ с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благоуст-ройством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прилегаю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щей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терри</w:t>
            </w:r>
            <w:proofErr w:type="spellEnd"/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тории, </w:t>
            </w:r>
            <w:proofErr w:type="gramStart"/>
            <w:r w:rsidRPr="00443084">
              <w:rPr>
                <w:rFonts w:ascii="Times New Roman" w:hAnsi="Times New Roman" w:cs="Times New Roman"/>
              </w:rPr>
              <w:t>ул.Свободы,д.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14,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пгт.Тужа</w:t>
            </w:r>
            <w:proofErr w:type="spellEnd"/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2428,96673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2428,96673</w:t>
            </w:r>
          </w:p>
        </w:tc>
      </w:tr>
      <w:tr w:rsidR="00443084" w:rsidRPr="00443084" w:rsidTr="00BA0343">
        <w:trPr>
          <w:trHeight w:val="39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922B56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2317,664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2317,664</w:t>
            </w:r>
          </w:p>
        </w:tc>
      </w:tr>
      <w:tr w:rsidR="00443084" w:rsidRPr="00443084" w:rsidTr="00BA0343">
        <w:trPr>
          <w:trHeight w:val="4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111,30273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111,30273</w:t>
            </w:r>
          </w:p>
        </w:tc>
      </w:tr>
      <w:tr w:rsidR="00443084" w:rsidRPr="00443084" w:rsidTr="00922B56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3084">
              <w:rPr>
                <w:rFonts w:ascii="Times New Roman" w:hAnsi="Times New Roman" w:cs="Times New Roman"/>
              </w:rPr>
              <w:t>Организа-ция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и под-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держка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дея</w:t>
            </w:r>
            <w:proofErr w:type="spellEnd"/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тельности </w:t>
            </w:r>
            <w:proofErr w:type="gramStart"/>
            <w:r w:rsidRPr="00443084">
              <w:rPr>
                <w:rFonts w:ascii="Times New Roman" w:hAnsi="Times New Roman" w:cs="Times New Roman"/>
              </w:rPr>
              <w:t>музея  и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обе-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спечение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сохраннос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музейно</w:t>
            </w:r>
            <w:r w:rsidR="00922B56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1480,1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1584,0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1654,3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1473,6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1609,7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1009,6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8811,3</w:t>
            </w:r>
          </w:p>
        </w:tc>
      </w:tr>
      <w:tr w:rsidR="00443084" w:rsidRPr="00443084" w:rsidTr="00922B56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922B56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Областной 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513,9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521,8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2874,2</w:t>
            </w:r>
          </w:p>
        </w:tc>
      </w:tr>
      <w:tr w:rsidR="00443084" w:rsidRPr="00443084" w:rsidTr="00922B56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1070,1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1132,5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995,6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1130,7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5937,1</w:t>
            </w:r>
          </w:p>
        </w:tc>
      </w:tr>
      <w:tr w:rsidR="00443084" w:rsidRPr="00443084" w:rsidTr="00922B56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3084">
              <w:rPr>
                <w:rFonts w:ascii="Times New Roman" w:hAnsi="Times New Roman" w:cs="Times New Roman"/>
              </w:rPr>
              <w:t>Организа-ция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предо-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ставления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дополни</w:t>
            </w:r>
            <w:r w:rsidR="00922B56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тельного об-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разования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в сфере куль</w:t>
            </w:r>
            <w:r w:rsidR="00922B56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туры,прио</w:t>
            </w:r>
            <w:proofErr w:type="spellEnd"/>
            <w:proofErr w:type="gramEnd"/>
            <w:r w:rsidR="00922B56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бретение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музыкаль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инстру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3019,5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3419,4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3200,3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2912,4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2913,8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2544,6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18010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Областной 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1160,3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893,6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940,2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942,1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1186,1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5981,7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2259,1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2306,7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1972,2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1971,7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12028,3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Pr="00443084">
              <w:rPr>
                <w:rFonts w:ascii="Times New Roman" w:hAnsi="Times New Roman" w:cs="Times New Roman"/>
              </w:rPr>
              <w:t>-приятие</w:t>
            </w: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по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вышения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квалифика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кадров для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учреж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куль-туры,</w:t>
            </w:r>
            <w:r w:rsidR="00A22A2E">
              <w:rPr>
                <w:rFonts w:ascii="Times New Roman" w:hAnsi="Times New Roman" w:cs="Times New Roman"/>
              </w:rPr>
              <w:t xml:space="preserve"> </w:t>
            </w:r>
            <w:r w:rsidRPr="00443084">
              <w:rPr>
                <w:rFonts w:ascii="Times New Roman" w:hAnsi="Times New Roman" w:cs="Times New Roman"/>
              </w:rPr>
              <w:t>до</w:t>
            </w:r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полнитель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14,5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19,4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53,9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53,9</w:t>
            </w:r>
          </w:p>
        </w:tc>
      </w:tr>
      <w:tr w:rsidR="00443084" w:rsidRPr="00443084" w:rsidTr="00A22A2E">
        <w:trPr>
          <w:trHeight w:val="626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lastRenderedPageBreak/>
              <w:t>Осуществ-ление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фи-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нансового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деятель</w:t>
            </w:r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уч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lastRenderedPageBreak/>
              <w:t>реждений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культуры</w:t>
            </w:r>
          </w:p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1075,4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945,9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920,4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819,5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819,5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709,6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5290,3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BA0343">
        <w:trPr>
          <w:trHeight w:val="555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284,4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1705,2</w:t>
            </w:r>
          </w:p>
        </w:tc>
      </w:tr>
      <w:tr w:rsidR="00443084" w:rsidRPr="00443084" w:rsidTr="00A22A2E">
        <w:trPr>
          <w:trHeight w:val="466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650,1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535,1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534,5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3585,1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Подключе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библиотек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венных централь-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биб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лиотек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в субъектах Российской Федерации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информа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443084">
              <w:rPr>
                <w:rFonts w:ascii="Times New Roman" w:hAnsi="Times New Roman" w:cs="Times New Roman"/>
              </w:rPr>
              <w:t>-те</w:t>
            </w:r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лекоммуни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сети Интер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нет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разви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библио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течного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де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ла с учётом задачи рас-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ширения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информа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технологий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оцифров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17,115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17,115</w:t>
            </w:r>
          </w:p>
        </w:tc>
      </w:tr>
      <w:tr w:rsidR="00443084" w:rsidRPr="00443084" w:rsidTr="00A22A2E">
        <w:trPr>
          <w:trHeight w:val="145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13,46267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13,46267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2,83733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2,83733</w:t>
            </w:r>
          </w:p>
        </w:tc>
      </w:tr>
      <w:tr w:rsidR="00443084" w:rsidRPr="00443084" w:rsidTr="00A22A2E">
        <w:trPr>
          <w:trHeight w:val="2706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0,815</w:t>
            </w:r>
          </w:p>
        </w:tc>
      </w:tr>
      <w:tr w:rsidR="00443084" w:rsidRPr="00443084" w:rsidTr="00BA0343">
        <w:trPr>
          <w:trHeight w:val="165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Модернизация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библио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тек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в части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комплекто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книж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фондов библиотек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муниципа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обра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зований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венных об</w:t>
            </w:r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щ</w:t>
            </w:r>
            <w:r w:rsidR="00A22A2E">
              <w:rPr>
                <w:rFonts w:ascii="Times New Roman" w:hAnsi="Times New Roman" w:cs="Times New Roman"/>
              </w:rPr>
              <w:t>е</w:t>
            </w:r>
            <w:r w:rsidRPr="00443084">
              <w:rPr>
                <w:rFonts w:ascii="Times New Roman" w:hAnsi="Times New Roman" w:cs="Times New Roman"/>
              </w:rPr>
              <w:t>доступ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библио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 xml:space="preserve">тек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субъек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тов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Россий</w:t>
            </w:r>
            <w:r w:rsidR="00A22A2E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ской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Феде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44,434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44,04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44,04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44,04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176,554</w:t>
            </w:r>
          </w:p>
        </w:tc>
      </w:tr>
      <w:tr w:rsidR="00443084" w:rsidRPr="00443084" w:rsidTr="00BA0343">
        <w:trPr>
          <w:trHeight w:val="195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41,79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164,79</w:t>
            </w:r>
          </w:p>
        </w:tc>
      </w:tr>
      <w:tr w:rsidR="00443084" w:rsidRPr="00443084" w:rsidTr="00A22A2E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10,0</w:t>
            </w:r>
          </w:p>
        </w:tc>
      </w:tr>
      <w:tr w:rsidR="00443084" w:rsidRPr="00443084" w:rsidTr="00A22A2E">
        <w:trPr>
          <w:trHeight w:val="1503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1,764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Осуществ</w:t>
            </w:r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обес</w:t>
            </w:r>
            <w:proofErr w:type="spellEnd"/>
            <w:r w:rsidR="00A22A2E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печения деятельно-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сти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</w:t>
            </w:r>
            <w:r w:rsidR="00A22A2E">
              <w:rPr>
                <w:rFonts w:ascii="Times New Roman" w:hAnsi="Times New Roman" w:cs="Times New Roman"/>
              </w:rPr>
              <w:t>и-</w:t>
            </w:r>
            <w:r w:rsidRPr="0044308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уч-реждений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культуры </w:t>
            </w:r>
          </w:p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4130,3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5531,6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6146,8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5767,5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5767,5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3545,6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30889,3</w:t>
            </w:r>
          </w:p>
        </w:tc>
      </w:tr>
      <w:tr w:rsidR="00443084" w:rsidRPr="00443084" w:rsidTr="00BA0343">
        <w:trPr>
          <w:trHeight w:val="753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1263,5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1581,4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1965,1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2067,3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2071,6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1720,6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10669,5</w:t>
            </w:r>
          </w:p>
        </w:tc>
      </w:tr>
      <w:tr w:rsidR="00443084" w:rsidRPr="00443084" w:rsidTr="00BA0343">
        <w:trPr>
          <w:trHeight w:val="675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3950,2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4181,7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3700,2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3695,9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20219,8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Социаль-ная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под</w:t>
            </w:r>
            <w:r w:rsidR="00696B1C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держка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236,7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232,0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247,0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234,0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234,0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353,7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1537,4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1537,4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прия-тие</w:t>
            </w:r>
            <w:proofErr w:type="spellEnd"/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43084">
              <w:rPr>
                <w:rFonts w:ascii="Times New Roman" w:hAnsi="Times New Roman" w:cs="Times New Roman"/>
              </w:rPr>
              <w:t xml:space="preserve">Поддержка </w:t>
            </w:r>
            <w:proofErr w:type="gramStart"/>
            <w:r w:rsidRPr="00443084">
              <w:rPr>
                <w:rFonts w:ascii="Times New Roman" w:hAnsi="Times New Roman" w:cs="Times New Roman"/>
              </w:rPr>
              <w:t>волонтёр</w:t>
            </w:r>
            <w:r w:rsidR="00696B1C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орга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низации</w:t>
            </w:r>
            <w:proofErr w:type="spellEnd"/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22,0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22,0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кое</w:t>
            </w:r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оснаще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ние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муници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зеев</w:t>
            </w:r>
            <w:proofErr w:type="spellEnd"/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202,1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202,1</w:t>
            </w:r>
          </w:p>
        </w:tc>
      </w:tr>
      <w:tr w:rsidR="00443084" w:rsidRPr="00443084" w:rsidTr="00696B1C">
        <w:trPr>
          <w:trHeight w:val="24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200,0</w:t>
            </w:r>
          </w:p>
        </w:tc>
      </w:tr>
      <w:tr w:rsidR="00443084" w:rsidRPr="00443084" w:rsidTr="00696B1C">
        <w:trPr>
          <w:trHeight w:val="64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2,1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Укрепление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материаль</w:t>
            </w:r>
            <w:proofErr w:type="spellEnd"/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</w:t>
            </w:r>
            <w:proofErr w:type="gramEnd"/>
            <w:r w:rsidRPr="00443084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техни</w:t>
            </w:r>
            <w:proofErr w:type="spellEnd"/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ческой базы Домов культуры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1050,0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1050,0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839,8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839,8</w:t>
            </w:r>
          </w:p>
        </w:tc>
      </w:tr>
      <w:tr w:rsidR="00443084" w:rsidRPr="00443084" w:rsidTr="00696B1C">
        <w:trPr>
          <w:trHeight w:val="2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му</w:t>
            </w:r>
            <w:r w:rsidR="00696B1C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210,2</w:t>
            </w:r>
          </w:p>
        </w:tc>
      </w:tr>
      <w:tr w:rsidR="00443084" w:rsidRPr="00443084" w:rsidTr="00714BC7">
        <w:trPr>
          <w:trHeight w:val="201"/>
        </w:trPr>
        <w:tc>
          <w:tcPr>
            <w:tcW w:w="4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меро</w:t>
            </w:r>
            <w:proofErr w:type="spellEnd"/>
            <w:r w:rsidR="00714BC7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320" w:type="dxa"/>
            <w:vMerge w:val="restart"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Частичный </w:t>
            </w:r>
            <w:proofErr w:type="gramStart"/>
            <w:r w:rsidRPr="00443084">
              <w:rPr>
                <w:rFonts w:ascii="Times New Roman" w:hAnsi="Times New Roman" w:cs="Times New Roman"/>
              </w:rPr>
              <w:t>капиталь</w:t>
            </w:r>
            <w:r w:rsidR="00714BC7">
              <w:rPr>
                <w:rFonts w:ascii="Times New Roman" w:hAnsi="Times New Roman" w:cs="Times New Roman"/>
              </w:rPr>
              <w:t>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ремонт здания «Ту-</w:t>
            </w:r>
            <w:proofErr w:type="spellStart"/>
            <w:r w:rsidRPr="00443084">
              <w:rPr>
                <w:rFonts w:ascii="Times New Roman" w:hAnsi="Times New Roman" w:cs="Times New Roman"/>
              </w:rPr>
              <w:t>жинский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районный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краеведче</w:t>
            </w:r>
            <w:r w:rsidR="00714BC7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ский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музей» по адресу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пгт</w:t>
            </w:r>
            <w:proofErr w:type="spellEnd"/>
            <w:r w:rsidRPr="00443084">
              <w:rPr>
                <w:rFonts w:ascii="Times New Roman" w:hAnsi="Times New Roman" w:cs="Times New Roman"/>
              </w:rPr>
              <w:t>. Тужа, ул. Фокина, д. 3</w:t>
            </w: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3447,8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084">
              <w:rPr>
                <w:rFonts w:ascii="Times New Roman" w:hAnsi="Times New Roman" w:cs="Times New Roman"/>
                <w:b/>
                <w:bCs/>
              </w:rPr>
              <w:t>3447,8</w:t>
            </w:r>
          </w:p>
        </w:tc>
      </w:tr>
      <w:tr w:rsidR="00443084" w:rsidRPr="00443084" w:rsidTr="00BA0343">
        <w:trPr>
          <w:trHeight w:val="18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084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44308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084" w:rsidRPr="00443084" w:rsidTr="00BA0343">
        <w:trPr>
          <w:trHeight w:val="210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2225,35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2225,35</w:t>
            </w:r>
          </w:p>
        </w:tc>
      </w:tr>
      <w:tr w:rsidR="00443084" w:rsidRPr="00443084" w:rsidTr="00714BC7">
        <w:trPr>
          <w:trHeight w:val="591"/>
        </w:trPr>
        <w:tc>
          <w:tcPr>
            <w:tcW w:w="4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43084" w:rsidRPr="00443084" w:rsidRDefault="00443084" w:rsidP="00443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443084" w:rsidRPr="00443084" w:rsidRDefault="00443084" w:rsidP="004430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3084">
              <w:rPr>
                <w:rFonts w:ascii="Times New Roman" w:hAnsi="Times New Roman" w:cs="Times New Roman"/>
              </w:rPr>
              <w:t>му</w:t>
            </w:r>
            <w:r w:rsidR="00714BC7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ниципаль</w:t>
            </w:r>
            <w:r w:rsidR="00714BC7">
              <w:rPr>
                <w:rFonts w:ascii="Times New Roman" w:hAnsi="Times New Roman" w:cs="Times New Roman"/>
              </w:rPr>
              <w:t>-</w:t>
            </w:r>
            <w:r w:rsidRPr="00443084">
              <w:rPr>
                <w:rFonts w:ascii="Times New Roman" w:hAnsi="Times New Roman" w:cs="Times New Roman"/>
              </w:rPr>
              <w:t>ного</w:t>
            </w:r>
            <w:proofErr w:type="spellEnd"/>
            <w:r w:rsidRPr="004430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5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1222,45</w:t>
            </w:r>
          </w:p>
        </w:tc>
        <w:tc>
          <w:tcPr>
            <w:tcW w:w="960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443084" w:rsidRPr="00443084" w:rsidRDefault="00443084" w:rsidP="004430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084">
              <w:rPr>
                <w:rFonts w:ascii="Times New Roman" w:hAnsi="Times New Roman" w:cs="Times New Roman"/>
              </w:rPr>
              <w:t>1222,45»</w:t>
            </w:r>
          </w:p>
        </w:tc>
      </w:tr>
    </w:tbl>
    <w:p w:rsidR="00FB3FEB" w:rsidRPr="00E474D6" w:rsidRDefault="00FB3FEB" w:rsidP="00FB3FE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3FEB" w:rsidRDefault="00FB3FEB" w:rsidP="00FB3F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CE1551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CE1551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E1551" w:rsidRPr="00BB4AF1" w:rsidRDefault="00CE1551" w:rsidP="00CE1551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BB4AF1">
        <w:rPr>
          <w:b/>
          <w:sz w:val="22"/>
          <w:szCs w:val="22"/>
        </w:rPr>
        <w:t xml:space="preserve">О проведении комиссионного обследования школьных автобусных маршрутов, маршрутов перевозки пассажиров и автомобильных дорог общего пользования вне границ населенных пунктов в муниципальном образовании </w:t>
      </w:r>
      <w:proofErr w:type="spellStart"/>
      <w:r w:rsidRPr="00BB4AF1">
        <w:rPr>
          <w:b/>
          <w:sz w:val="22"/>
          <w:szCs w:val="22"/>
        </w:rPr>
        <w:t>Тужинский</w:t>
      </w:r>
      <w:proofErr w:type="spellEnd"/>
      <w:r w:rsidRPr="00BB4AF1">
        <w:rPr>
          <w:b/>
          <w:sz w:val="22"/>
          <w:szCs w:val="22"/>
        </w:rPr>
        <w:t xml:space="preserve"> муниципальный район 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E1551" w:rsidRPr="00CE1551" w:rsidRDefault="00CE1551" w:rsidP="00CE1551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E1551">
        <w:rPr>
          <w:sz w:val="22"/>
          <w:szCs w:val="22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29.12.2012 № 273–ФЗ </w:t>
      </w:r>
      <w:r>
        <w:rPr>
          <w:sz w:val="22"/>
          <w:szCs w:val="22"/>
        </w:rPr>
        <w:br/>
      </w:r>
      <w:r w:rsidRPr="00CE1551">
        <w:rPr>
          <w:sz w:val="22"/>
          <w:szCs w:val="22"/>
        </w:rPr>
        <w:t>«Об образовании в Российской Федерации», от 10.12.1995 № 196-ФЗ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Тужинского муниципального района администрация Тужинского муниципального района ПОСТАНОВЛЯЕТ:</w:t>
      </w:r>
    </w:p>
    <w:p w:rsidR="00CE1551" w:rsidRPr="00CE1551" w:rsidRDefault="00CE1551" w:rsidP="00CE1551">
      <w:pPr>
        <w:pStyle w:val="heading"/>
        <w:numPr>
          <w:ilvl w:val="0"/>
          <w:numId w:val="27"/>
        </w:numPr>
        <w:shd w:val="clear" w:color="auto" w:fill="auto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CE1551">
        <w:rPr>
          <w:sz w:val="22"/>
          <w:szCs w:val="22"/>
        </w:rPr>
        <w:t xml:space="preserve"> Провести комиссионное обследование школьных автобусных маршрутов, маршрутов перевозки пассажиров и автомобильных дорог общего пользования вне границ населенных пунктов </w:t>
      </w:r>
      <w:r>
        <w:rPr>
          <w:sz w:val="22"/>
          <w:szCs w:val="22"/>
        </w:rPr>
        <w:br/>
      </w:r>
      <w:r w:rsidRPr="00CE1551">
        <w:rPr>
          <w:sz w:val="22"/>
          <w:szCs w:val="22"/>
        </w:rPr>
        <w:t xml:space="preserve">в муниципальном образовании </w:t>
      </w:r>
      <w:proofErr w:type="spellStart"/>
      <w:r w:rsidRPr="00CE1551">
        <w:rPr>
          <w:sz w:val="22"/>
          <w:szCs w:val="22"/>
        </w:rPr>
        <w:t>Тужинский</w:t>
      </w:r>
      <w:proofErr w:type="spellEnd"/>
      <w:r w:rsidRPr="00CE1551">
        <w:rPr>
          <w:sz w:val="22"/>
          <w:szCs w:val="22"/>
        </w:rPr>
        <w:t xml:space="preserve"> муниципальный район (далее – комиссионное обследование) </w:t>
      </w:r>
      <w:r w:rsidRPr="00CE1551">
        <w:rPr>
          <w:sz w:val="22"/>
          <w:szCs w:val="22"/>
        </w:rPr>
        <w:br/>
        <w:t xml:space="preserve">до 20 августа 2022 года.  </w:t>
      </w:r>
    </w:p>
    <w:p w:rsidR="00CE1551" w:rsidRPr="00CE1551" w:rsidRDefault="00CE1551" w:rsidP="00CE1551">
      <w:pPr>
        <w:pStyle w:val="heading"/>
        <w:numPr>
          <w:ilvl w:val="0"/>
          <w:numId w:val="27"/>
        </w:numPr>
        <w:shd w:val="clear" w:color="auto" w:fill="auto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CE1551">
        <w:rPr>
          <w:sz w:val="22"/>
          <w:szCs w:val="22"/>
        </w:rPr>
        <w:t xml:space="preserve"> Создать комиссию</w:t>
      </w:r>
      <w:r w:rsidRPr="00CE1551">
        <w:rPr>
          <w:b/>
          <w:sz w:val="22"/>
          <w:szCs w:val="22"/>
        </w:rPr>
        <w:t xml:space="preserve"> </w:t>
      </w:r>
      <w:r w:rsidRPr="00CE1551">
        <w:rPr>
          <w:sz w:val="22"/>
          <w:szCs w:val="22"/>
        </w:rPr>
        <w:t xml:space="preserve">для проведения комиссионного обследования школьных автобусных маршрутов, маршрутов перевозки пассажиров и автомобильных дорог общего пользования вне границ населенных пунктов в муниципальном образовании </w:t>
      </w:r>
      <w:proofErr w:type="spellStart"/>
      <w:r w:rsidRPr="00CE1551">
        <w:rPr>
          <w:sz w:val="22"/>
          <w:szCs w:val="22"/>
        </w:rPr>
        <w:t>Тужинский</w:t>
      </w:r>
      <w:proofErr w:type="spellEnd"/>
      <w:r w:rsidRPr="00CE1551">
        <w:rPr>
          <w:sz w:val="22"/>
          <w:szCs w:val="22"/>
        </w:rPr>
        <w:t xml:space="preserve"> муниципальный район и утвердить </w:t>
      </w:r>
      <w:r>
        <w:rPr>
          <w:sz w:val="22"/>
          <w:szCs w:val="22"/>
        </w:rPr>
        <w:br/>
      </w:r>
      <w:r w:rsidRPr="00CE1551">
        <w:rPr>
          <w:sz w:val="22"/>
          <w:szCs w:val="22"/>
        </w:rPr>
        <w:t>ее состав согласно приложению.</w:t>
      </w:r>
    </w:p>
    <w:p w:rsidR="00CE1551" w:rsidRPr="00CE1551" w:rsidRDefault="00CE1551" w:rsidP="00CE1551">
      <w:pPr>
        <w:pStyle w:val="heading"/>
        <w:numPr>
          <w:ilvl w:val="0"/>
          <w:numId w:val="27"/>
        </w:numPr>
        <w:shd w:val="clear" w:color="auto" w:fill="auto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CE1551">
        <w:rPr>
          <w:sz w:val="22"/>
          <w:szCs w:val="22"/>
        </w:rPr>
        <w:t xml:space="preserve">Результаты комиссионного обследования рассмотреть на районной комиссии </w:t>
      </w:r>
      <w:r>
        <w:rPr>
          <w:sz w:val="22"/>
          <w:szCs w:val="22"/>
        </w:rPr>
        <w:br/>
      </w:r>
      <w:r w:rsidRPr="00CE1551">
        <w:rPr>
          <w:sz w:val="22"/>
          <w:szCs w:val="22"/>
        </w:rPr>
        <w:t>по обеспечению безопасности дорожного движения.</w:t>
      </w:r>
    </w:p>
    <w:p w:rsidR="00CE1551" w:rsidRPr="00CE1551" w:rsidRDefault="00CE1551" w:rsidP="00CE155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1551">
        <w:rPr>
          <w:rFonts w:ascii="Times New Roman" w:hAnsi="Times New Roman" w:cs="Times New Roman"/>
        </w:rPr>
        <w:t xml:space="preserve">4.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CE1551" w:rsidRPr="00CE1551" w:rsidRDefault="00CE1551" w:rsidP="00CE155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1551">
        <w:rPr>
          <w:rFonts w:ascii="Times New Roman" w:hAnsi="Times New Roman" w:cs="Times New Roman"/>
        </w:rPr>
        <w:t>5.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4B48BA" w:rsidRDefault="004B48BA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4B48BA" w:rsidRPr="0028621F" w:rsidRDefault="004B48BA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B48BA">
        <w:rPr>
          <w:rStyle w:val="FontStyle13"/>
        </w:rPr>
        <w:t>15</w:t>
      </w:r>
      <w:r>
        <w:rPr>
          <w:rStyle w:val="FontStyle13"/>
        </w:rPr>
        <w:t xml:space="preserve">.07.2022 № </w:t>
      </w:r>
      <w:r w:rsidR="004B48BA">
        <w:rPr>
          <w:rStyle w:val="FontStyle13"/>
        </w:rPr>
        <w:t>203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4B48BA" w:rsidRPr="004B48BA" w:rsidRDefault="004B48BA" w:rsidP="004B48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B48BA">
        <w:rPr>
          <w:rFonts w:ascii="Times New Roman" w:hAnsi="Times New Roman" w:cs="Times New Roman"/>
          <w:b/>
          <w:color w:val="000000"/>
        </w:rPr>
        <w:t>СОСТАВ</w:t>
      </w:r>
    </w:p>
    <w:p w:rsidR="004B48BA" w:rsidRPr="004B48BA" w:rsidRDefault="004B48BA" w:rsidP="004B48BA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4B48BA">
        <w:rPr>
          <w:b/>
          <w:sz w:val="22"/>
          <w:szCs w:val="22"/>
        </w:rPr>
        <w:t xml:space="preserve">комиссии для проведения комиссионного обследования школьных автобусных маршрутов, маршрутов перевозки пассажиров и автомобильных дорог общего пользования вне границ населенных пунктов в муниципальном образовании </w:t>
      </w:r>
      <w:proofErr w:type="spellStart"/>
      <w:r w:rsidRPr="004B48BA">
        <w:rPr>
          <w:b/>
          <w:sz w:val="22"/>
          <w:szCs w:val="22"/>
        </w:rPr>
        <w:t>Тужинский</w:t>
      </w:r>
      <w:proofErr w:type="spellEnd"/>
      <w:r w:rsidRPr="004B48BA">
        <w:rPr>
          <w:b/>
          <w:sz w:val="22"/>
          <w:szCs w:val="22"/>
        </w:rPr>
        <w:t xml:space="preserve"> муниципальный район </w:t>
      </w:r>
    </w:p>
    <w:p w:rsidR="004B48BA" w:rsidRPr="004B48BA" w:rsidRDefault="004B48BA" w:rsidP="004B48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787"/>
      </w:tblGrid>
      <w:tr w:rsidR="004B48BA" w:rsidRPr="004B48BA" w:rsidTr="004B48BA">
        <w:trPr>
          <w:trHeight w:val="704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ЗУБАРЕВА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Ольга Николаевна</w:t>
            </w:r>
          </w:p>
        </w:tc>
        <w:tc>
          <w:tcPr>
            <w:tcW w:w="4945" w:type="dxa"/>
          </w:tcPr>
          <w:p w:rsid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 xml:space="preserve">- первый заместитель главы администрации Тужинского муниципального района </w:t>
            </w:r>
            <w:r w:rsidRPr="004B48BA">
              <w:rPr>
                <w:color w:val="000000"/>
                <w:sz w:val="22"/>
                <w:szCs w:val="22"/>
              </w:rPr>
              <w:br/>
              <w:t>по жизнеобеспечению, председатель комиссии;</w:t>
            </w:r>
          </w:p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48BA" w:rsidRPr="004B48BA" w:rsidTr="004B48BA">
        <w:trPr>
          <w:trHeight w:val="548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НОГИНА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Наталья Юрьевна</w:t>
            </w:r>
          </w:p>
        </w:tc>
        <w:tc>
          <w:tcPr>
            <w:tcW w:w="4945" w:type="dxa"/>
          </w:tcPr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- заведующий отделом жизнеобеспечения администрации Тужинского муниципального района, секретарь комиссии;</w:t>
            </w:r>
          </w:p>
        </w:tc>
      </w:tr>
      <w:tr w:rsidR="004B48BA" w:rsidRPr="004B48BA" w:rsidTr="000147A6">
        <w:trPr>
          <w:trHeight w:val="409"/>
        </w:trPr>
        <w:tc>
          <w:tcPr>
            <w:tcW w:w="10156" w:type="dxa"/>
            <w:gridSpan w:val="2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4B48BA" w:rsidRPr="004B48BA" w:rsidTr="004B48BA">
        <w:trPr>
          <w:trHeight w:val="683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БАТУХТИН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4945" w:type="dxa"/>
          </w:tcPr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 xml:space="preserve">- начальник Тужинского участка Яранского дорожного участка № 45 акционерного общества «Вятские автомобильные дороги» </w:t>
            </w:r>
          </w:p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</w:p>
        </w:tc>
      </w:tr>
      <w:tr w:rsidR="004B48BA" w:rsidRPr="004B48BA" w:rsidTr="004B48BA">
        <w:trPr>
          <w:trHeight w:val="828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КАСЬЯНОВ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Александр Анатольевич</w:t>
            </w:r>
          </w:p>
        </w:tc>
        <w:tc>
          <w:tcPr>
            <w:tcW w:w="4945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- директор муниципального унитарного предприятия «</w:t>
            </w:r>
            <w:proofErr w:type="spellStart"/>
            <w:r w:rsidRPr="004B48BA">
              <w:rPr>
                <w:color w:val="000000"/>
                <w:sz w:val="22"/>
                <w:szCs w:val="22"/>
              </w:rPr>
              <w:t>Тужинское</w:t>
            </w:r>
            <w:proofErr w:type="spellEnd"/>
            <w:r w:rsidRPr="004B48BA">
              <w:rPr>
                <w:color w:val="000000"/>
                <w:sz w:val="22"/>
                <w:szCs w:val="22"/>
              </w:rPr>
              <w:t xml:space="preserve"> автотранспортное предприятие»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</w:p>
        </w:tc>
      </w:tr>
      <w:tr w:rsidR="004B48BA" w:rsidRPr="004B48BA" w:rsidTr="000147A6">
        <w:trPr>
          <w:trHeight w:val="1131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КОРШУНОВ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Михаил Алексеевич</w:t>
            </w:r>
          </w:p>
        </w:tc>
        <w:tc>
          <w:tcPr>
            <w:tcW w:w="4945" w:type="dxa"/>
          </w:tcPr>
          <w:p w:rsid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- государственный инспектор дорожного надзора отделения государственной инспекции безопасности дорожного движения межрайонного отдела Министерства внутренних дел России «</w:t>
            </w:r>
            <w:proofErr w:type="spellStart"/>
            <w:r w:rsidRPr="004B48BA">
              <w:rPr>
                <w:color w:val="000000"/>
                <w:sz w:val="22"/>
                <w:szCs w:val="22"/>
              </w:rPr>
              <w:t>Яранский</w:t>
            </w:r>
            <w:proofErr w:type="spellEnd"/>
            <w:r w:rsidRPr="004B48BA">
              <w:rPr>
                <w:color w:val="000000"/>
                <w:sz w:val="22"/>
                <w:szCs w:val="22"/>
              </w:rPr>
              <w:t>» (по согласованию);</w:t>
            </w:r>
          </w:p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48BA" w:rsidRPr="004B48BA" w:rsidTr="000147A6">
        <w:trPr>
          <w:trHeight w:val="825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НОВИКОВА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Анна Владимировна</w:t>
            </w:r>
          </w:p>
        </w:tc>
        <w:tc>
          <w:tcPr>
            <w:tcW w:w="4945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 xml:space="preserve">- директор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 w:rsidRPr="004B48BA">
              <w:rPr>
                <w:color w:val="000000"/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4B48BA">
              <w:rPr>
                <w:color w:val="000000"/>
                <w:sz w:val="22"/>
                <w:szCs w:val="22"/>
                <w:shd w:val="clear" w:color="auto" w:fill="FFFFFF"/>
              </w:rPr>
              <w:t xml:space="preserve"> Тужа»</w:t>
            </w:r>
            <w:r w:rsidRPr="004B48BA">
              <w:rPr>
                <w:color w:val="000000"/>
                <w:sz w:val="22"/>
                <w:szCs w:val="22"/>
              </w:rPr>
              <w:t xml:space="preserve"> 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(по согласованию);</w:t>
            </w:r>
          </w:p>
        </w:tc>
      </w:tr>
      <w:tr w:rsidR="004B48BA" w:rsidRPr="004B48BA" w:rsidTr="000147A6">
        <w:trPr>
          <w:trHeight w:val="1435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ПАКИН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Сергей Вениаминович</w:t>
            </w:r>
          </w:p>
        </w:tc>
        <w:tc>
          <w:tcPr>
            <w:tcW w:w="4945" w:type="dxa"/>
          </w:tcPr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- государственный инспектор территориального отдела государственного автодорожного надзора по Кировской области Приволжского</w:t>
            </w:r>
            <w:r w:rsidRPr="004B48BA">
              <w:rPr>
                <w:sz w:val="22"/>
                <w:szCs w:val="22"/>
              </w:rPr>
              <w:t xml:space="preserve"> </w:t>
            </w:r>
            <w:r w:rsidRPr="004B48BA">
              <w:rPr>
                <w:color w:val="000000"/>
                <w:sz w:val="22"/>
                <w:szCs w:val="22"/>
              </w:rPr>
              <w:t xml:space="preserve">межрегионального управления государственного автодорожного надзора </w:t>
            </w:r>
          </w:p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4B48BA" w:rsidRPr="004B48BA" w:rsidRDefault="004B48BA" w:rsidP="004B48B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B48BA" w:rsidRPr="004B48BA" w:rsidTr="004B48BA">
        <w:trPr>
          <w:trHeight w:val="80"/>
        </w:trPr>
        <w:tc>
          <w:tcPr>
            <w:tcW w:w="5211" w:type="dxa"/>
          </w:tcPr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ТОХТЕЕВА</w:t>
            </w:r>
          </w:p>
          <w:p w:rsidR="004B48BA" w:rsidRPr="004B48BA" w:rsidRDefault="004B48BA" w:rsidP="004B48BA">
            <w:pPr>
              <w:rPr>
                <w:color w:val="000000"/>
                <w:sz w:val="22"/>
                <w:szCs w:val="22"/>
              </w:rPr>
            </w:pPr>
            <w:r w:rsidRPr="004B48BA">
              <w:rPr>
                <w:color w:val="000000"/>
                <w:sz w:val="22"/>
                <w:szCs w:val="22"/>
              </w:rPr>
              <w:t>Нина Геннадьевна</w:t>
            </w:r>
          </w:p>
        </w:tc>
        <w:tc>
          <w:tcPr>
            <w:tcW w:w="4945" w:type="dxa"/>
          </w:tcPr>
          <w:p w:rsidR="004B48BA" w:rsidRPr="004B48BA" w:rsidRDefault="004B48BA" w:rsidP="004B48BA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B48BA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4B48BA">
              <w:rPr>
                <w:color w:val="000000"/>
                <w:sz w:val="22"/>
                <w:szCs w:val="22"/>
              </w:rPr>
              <w:t>директор Кировского областного государственного общеобразовательного бюджетного учреждения «Средняя школа</w:t>
            </w:r>
            <w:r w:rsidRPr="004B48B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B48BA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4B48BA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Ныр</w:t>
            </w:r>
            <w:proofErr w:type="spellEnd"/>
            <w:r w:rsidRPr="004B48BA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Тужинского района» </w:t>
            </w:r>
            <w:r w:rsidRPr="004B48BA">
              <w:rPr>
                <w:color w:val="000000"/>
                <w:sz w:val="22"/>
                <w:szCs w:val="22"/>
              </w:rPr>
              <w:t>(по согласованию).</w:t>
            </w:r>
          </w:p>
        </w:tc>
      </w:tr>
    </w:tbl>
    <w:p w:rsidR="005B355C" w:rsidRPr="004B48BA" w:rsidRDefault="00FB3FEB" w:rsidP="004B48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604679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604679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04679" w:rsidRDefault="00604679" w:rsidP="00247A9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04679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604679">
        <w:rPr>
          <w:rFonts w:ascii="Times New Roman" w:hAnsi="Times New Roman" w:cs="Times New Roman"/>
          <w:b/>
        </w:rPr>
        <w:t>от 09.10.2017 № 384</w:t>
      </w:r>
    </w:p>
    <w:p w:rsidR="00247A96" w:rsidRPr="00247A96" w:rsidRDefault="00247A96" w:rsidP="00247A9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04679" w:rsidRPr="00604679" w:rsidRDefault="00604679" w:rsidP="0060467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4679">
        <w:rPr>
          <w:rFonts w:ascii="Times New Roman" w:hAnsi="Times New Roman" w:cs="Times New Roman"/>
        </w:rPr>
        <w:t xml:space="preserve">В соответствии с решением Тужинской районной Думы от 27.06.2022 № 9/57 «О внесении изменений в решение Тужинской районной Думы от 13.12.2021 № 4/22», постановлением администрации Тужинского муниципального района от 19.02.2015 № 89 «О разработке, реализации </w:t>
      </w:r>
      <w:r w:rsidRPr="00604679">
        <w:rPr>
          <w:rFonts w:ascii="Times New Roman" w:hAnsi="Times New Roman" w:cs="Times New Roman"/>
        </w:rPr>
        <w:br/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04679" w:rsidRPr="00604679" w:rsidRDefault="00604679" w:rsidP="0060467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4679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 w:rsidR="006F7CF0">
        <w:rPr>
          <w:rFonts w:ascii="Times New Roman" w:hAnsi="Times New Roman" w:cs="Times New Roman"/>
        </w:rPr>
        <w:br/>
      </w:r>
      <w:r w:rsidRPr="00604679">
        <w:rPr>
          <w:rFonts w:ascii="Times New Roman" w:hAnsi="Times New Roman" w:cs="Times New Roman"/>
        </w:rPr>
        <w:t>от 09.10.2017 № 384 «Об утверждении муниципальной программы Тужинского муниципального района «Развитие местного самоуправления» на 2020 – 2025 годы» (далее - постановление, муниципальная программа соответственно), утвердив изменения в муниципальной программе согласно приложению.</w:t>
      </w:r>
    </w:p>
    <w:p w:rsidR="00604679" w:rsidRPr="00604679" w:rsidRDefault="00604679" w:rsidP="0060467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4679">
        <w:rPr>
          <w:rFonts w:ascii="Times New Roman" w:hAnsi="Times New Roman" w:cs="Times New Roman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247A96" w:rsidRPr="0028621F" w:rsidRDefault="00247A96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247A96">
        <w:rPr>
          <w:rFonts w:ascii="Times New Roman" w:hAnsi="Times New Roman"/>
          <w:color w:val="000000"/>
        </w:rPr>
        <w:t>Ы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247A96">
        <w:rPr>
          <w:rStyle w:val="FontStyle13"/>
        </w:rPr>
        <w:t>15</w:t>
      </w:r>
      <w:r>
        <w:rPr>
          <w:rStyle w:val="FontStyle13"/>
        </w:rPr>
        <w:t xml:space="preserve">.07.2022 № </w:t>
      </w:r>
      <w:r w:rsidR="00247A96">
        <w:rPr>
          <w:rStyle w:val="FontStyle13"/>
        </w:rPr>
        <w:t>204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247A96" w:rsidRPr="00247A96" w:rsidRDefault="00247A96" w:rsidP="00247A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A96">
        <w:rPr>
          <w:rFonts w:ascii="Times New Roman" w:hAnsi="Times New Roman" w:cs="Times New Roman"/>
          <w:b/>
        </w:rPr>
        <w:t>ИЗМЕНЕНИЯ</w:t>
      </w:r>
    </w:p>
    <w:p w:rsidR="00247A96" w:rsidRPr="00247A96" w:rsidRDefault="00247A96" w:rsidP="00247A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A96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«Развитие местного </w:t>
      </w:r>
      <w:proofErr w:type="gramStart"/>
      <w:r w:rsidRPr="00247A96">
        <w:rPr>
          <w:rFonts w:ascii="Times New Roman" w:hAnsi="Times New Roman" w:cs="Times New Roman"/>
          <w:b/>
        </w:rPr>
        <w:t>самоуправления»</w:t>
      </w:r>
      <w:r>
        <w:rPr>
          <w:rFonts w:ascii="Times New Roman" w:hAnsi="Times New Roman" w:cs="Times New Roman"/>
          <w:b/>
        </w:rPr>
        <w:t xml:space="preserve"> </w:t>
      </w:r>
      <w:r w:rsidRPr="00247A96">
        <w:rPr>
          <w:rFonts w:ascii="Times New Roman" w:hAnsi="Times New Roman" w:cs="Times New Roman"/>
          <w:b/>
        </w:rPr>
        <w:t xml:space="preserve"> на</w:t>
      </w:r>
      <w:proofErr w:type="gramEnd"/>
      <w:r w:rsidRPr="00247A96">
        <w:rPr>
          <w:rFonts w:ascii="Times New Roman" w:hAnsi="Times New Roman" w:cs="Times New Roman"/>
          <w:b/>
        </w:rPr>
        <w:t xml:space="preserve"> 2020 – 2025 годы</w:t>
      </w:r>
    </w:p>
    <w:p w:rsidR="00247A96" w:rsidRPr="00247A96" w:rsidRDefault="00247A96" w:rsidP="00247A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7A96" w:rsidRPr="00247A96" w:rsidRDefault="00247A96" w:rsidP="00247A96">
      <w:pPr>
        <w:pStyle w:val="a7"/>
        <w:widowControl/>
        <w:numPr>
          <w:ilvl w:val="0"/>
          <w:numId w:val="28"/>
        </w:numPr>
        <w:suppressAutoHyphens w:val="0"/>
        <w:ind w:left="0" w:firstLine="708"/>
        <w:jc w:val="both"/>
        <w:rPr>
          <w:rFonts w:cs="Times New Roman"/>
          <w:sz w:val="22"/>
          <w:szCs w:val="22"/>
        </w:rPr>
      </w:pPr>
      <w:r w:rsidRPr="00247A96">
        <w:rPr>
          <w:rFonts w:cs="Times New Roman"/>
          <w:sz w:val="22"/>
          <w:szCs w:val="22"/>
        </w:rPr>
        <w:t>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p w:rsidR="00247A96" w:rsidRPr="00247A96" w:rsidRDefault="00247A96" w:rsidP="00247A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47A96" w:rsidRPr="00247A96" w:rsidTr="000147A6">
        <w:tc>
          <w:tcPr>
            <w:tcW w:w="2235" w:type="dxa"/>
          </w:tcPr>
          <w:p w:rsidR="00247A96" w:rsidRPr="00247A96" w:rsidRDefault="00247A96" w:rsidP="00247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A96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247A96" w:rsidRPr="00247A96" w:rsidRDefault="00247A96" w:rsidP="00247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A96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в 2020-2025 годах составит </w:t>
            </w:r>
            <w:r w:rsidRPr="00247A96">
              <w:rPr>
                <w:rFonts w:ascii="Times New Roman" w:hAnsi="Times New Roman" w:cs="Times New Roman"/>
                <w:b/>
              </w:rPr>
              <w:t>128343,6 тыс. рублей,</w:t>
            </w:r>
          </w:p>
          <w:p w:rsidR="00247A96" w:rsidRPr="00247A96" w:rsidRDefault="00247A96" w:rsidP="00247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A96">
              <w:rPr>
                <w:rFonts w:ascii="Times New Roman" w:hAnsi="Times New Roman" w:cs="Times New Roman"/>
              </w:rPr>
              <w:t>в том числе:</w:t>
            </w:r>
          </w:p>
          <w:p w:rsidR="00247A96" w:rsidRPr="00247A96" w:rsidRDefault="00247A96" w:rsidP="00247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A96">
              <w:rPr>
                <w:rFonts w:ascii="Times New Roman" w:hAnsi="Times New Roman" w:cs="Times New Roman"/>
              </w:rPr>
              <w:t>- средства федерального бюджета – 223,0 тыс. руб.;</w:t>
            </w:r>
          </w:p>
          <w:p w:rsidR="00247A96" w:rsidRPr="00247A96" w:rsidRDefault="00247A96" w:rsidP="00247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A96">
              <w:rPr>
                <w:rFonts w:ascii="Times New Roman" w:hAnsi="Times New Roman" w:cs="Times New Roman"/>
              </w:rPr>
              <w:t>- средства областного бюджета 41473,4 тыс. руб.;</w:t>
            </w:r>
          </w:p>
          <w:p w:rsidR="00247A96" w:rsidRPr="00247A96" w:rsidRDefault="00247A96" w:rsidP="00247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A96">
              <w:rPr>
                <w:rFonts w:ascii="Times New Roman" w:hAnsi="Times New Roman" w:cs="Times New Roman"/>
              </w:rPr>
              <w:t>- средства местного бюджета 86647,2 тыс. руб.</w:t>
            </w:r>
          </w:p>
        </w:tc>
      </w:tr>
    </w:tbl>
    <w:p w:rsidR="00247A96" w:rsidRDefault="00247A96" w:rsidP="00247A96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47A9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247A96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247A96" w:rsidRPr="00247A96" w:rsidRDefault="00247A96" w:rsidP="00247A96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47A96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FB3FEB" w:rsidRPr="00E474D6" w:rsidRDefault="00FB3FEB" w:rsidP="00FB3FE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527F3" w:rsidRDefault="00FB3FEB" w:rsidP="00610924">
      <w:pPr>
        <w:spacing w:after="0" w:line="240" w:lineRule="auto"/>
        <w:jc w:val="center"/>
        <w:rPr>
          <w:rFonts w:ascii="Times New Roman" w:hAnsi="Times New Roman"/>
        </w:rPr>
        <w:sectPr w:rsidR="004527F3" w:rsidSect="00560D56">
          <w:footerReference w:type="default" r:id="rId10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0147A6" w:rsidRPr="000147A6" w:rsidRDefault="000147A6" w:rsidP="000147A6">
      <w:pPr>
        <w:pStyle w:val="af6"/>
        <w:ind w:left="10773"/>
        <w:jc w:val="left"/>
        <w:rPr>
          <w:sz w:val="22"/>
        </w:rPr>
      </w:pPr>
      <w:bookmarkStart w:id="3" w:name="_Hlk109126880"/>
      <w:r w:rsidRPr="000147A6">
        <w:rPr>
          <w:sz w:val="22"/>
        </w:rPr>
        <w:lastRenderedPageBreak/>
        <w:t>Приложение № 1 к изменениям</w:t>
      </w:r>
    </w:p>
    <w:p w:rsidR="000147A6" w:rsidRPr="000147A6" w:rsidRDefault="000147A6" w:rsidP="000147A6">
      <w:pPr>
        <w:pStyle w:val="af6"/>
        <w:ind w:left="10773"/>
        <w:jc w:val="left"/>
        <w:rPr>
          <w:sz w:val="22"/>
        </w:rPr>
      </w:pPr>
      <w:r w:rsidRPr="000147A6">
        <w:rPr>
          <w:sz w:val="22"/>
        </w:rPr>
        <w:t>Приложение № 3</w:t>
      </w:r>
    </w:p>
    <w:p w:rsidR="000147A6" w:rsidRPr="000147A6" w:rsidRDefault="000147A6" w:rsidP="000147A6">
      <w:pPr>
        <w:spacing w:after="0" w:line="240" w:lineRule="auto"/>
        <w:ind w:left="10773"/>
        <w:rPr>
          <w:rFonts w:ascii="Times New Roman" w:hAnsi="Times New Roman" w:cs="Times New Roman"/>
          <w:b/>
          <w:bCs/>
        </w:rPr>
      </w:pPr>
      <w:r w:rsidRPr="000147A6">
        <w:rPr>
          <w:rFonts w:ascii="Times New Roman" w:hAnsi="Times New Roman" w:cs="Times New Roman"/>
        </w:rPr>
        <w:t>к муниципальной программе</w:t>
      </w:r>
    </w:p>
    <w:p w:rsidR="000147A6" w:rsidRPr="000147A6" w:rsidRDefault="000147A6" w:rsidP="000147A6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 w:cs="Times New Roman"/>
        </w:rPr>
      </w:pPr>
    </w:p>
    <w:p w:rsidR="000147A6" w:rsidRPr="000147A6" w:rsidRDefault="000147A6" w:rsidP="000147A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47A6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0147A6" w:rsidRPr="000147A6" w:rsidRDefault="000147A6" w:rsidP="000147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7A6">
        <w:rPr>
          <w:rFonts w:ascii="Times New Roman" w:hAnsi="Times New Roman" w:cs="Times New Roman"/>
          <w:b/>
          <w:bCs/>
        </w:rPr>
        <w:t>за счет средств районного бюджета</w:t>
      </w:r>
    </w:p>
    <w:p w:rsidR="000147A6" w:rsidRPr="000147A6" w:rsidRDefault="000147A6" w:rsidP="000147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0147A6" w:rsidRPr="000147A6" w:rsidTr="000147A6">
        <w:trPr>
          <w:cantSplit/>
        </w:trPr>
        <w:tc>
          <w:tcPr>
            <w:tcW w:w="568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ind w:left="762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Расходы (тыс. руб.)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7A6" w:rsidRPr="000147A6" w:rsidTr="000147A6">
        <w:trPr>
          <w:cantSplit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2020 год (факт)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2021 год (факт)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2022 год (план)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2023 год (план)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2024 год (план)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2025 год (план)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Итого</w:t>
            </w:r>
          </w:p>
        </w:tc>
      </w:tr>
      <w:tr w:rsidR="000147A6" w:rsidRPr="000147A6" w:rsidTr="000147A6">
        <w:trPr>
          <w:cantSplit/>
        </w:trPr>
        <w:tc>
          <w:tcPr>
            <w:tcW w:w="568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Муниципальная</w:t>
            </w:r>
          </w:p>
          <w:p w:rsidR="000147A6" w:rsidRPr="000147A6" w:rsidRDefault="000147A6" w:rsidP="000147A6">
            <w:p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09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«Развитие местного самоуправления» на 2020-2025 годы</w:t>
            </w:r>
            <w:r w:rsidRPr="000147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15058,2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17158,0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14162,6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14135,9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86647,2</w:t>
            </w:r>
          </w:p>
        </w:tc>
      </w:tr>
      <w:tr w:rsidR="000147A6" w:rsidRPr="000147A6" w:rsidTr="000147A6">
        <w:trPr>
          <w:cantSplit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10796,2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11656,7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13368,4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10934,0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10911,1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9260,8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66927,2</w:t>
            </w:r>
          </w:p>
        </w:tc>
      </w:tr>
      <w:tr w:rsidR="000147A6" w:rsidRPr="000147A6" w:rsidTr="000147A6">
        <w:trPr>
          <w:cantSplit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финансовое      управление 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2160,9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2418,8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2000,3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1998,1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12624,6</w:t>
            </w:r>
          </w:p>
        </w:tc>
      </w:tr>
      <w:tr w:rsidR="000147A6" w:rsidRPr="000147A6" w:rsidTr="000147A6">
        <w:trPr>
          <w:cantSplit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1535,2</w:t>
            </w:r>
          </w:p>
        </w:tc>
      </w:tr>
      <w:tr w:rsidR="000147A6" w:rsidRPr="000147A6" w:rsidTr="000147A6">
        <w:trPr>
          <w:cantSplit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1015,7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1121,6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994,6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5560,2</w:t>
            </w:r>
          </w:p>
        </w:tc>
      </w:tr>
      <w:tr w:rsidR="000147A6" w:rsidRPr="000147A6" w:rsidTr="000147A6">
        <w:tc>
          <w:tcPr>
            <w:tcW w:w="5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Отдельное 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0,00</w:t>
            </w:r>
          </w:p>
        </w:tc>
      </w:tr>
      <w:tr w:rsidR="000147A6" w:rsidRPr="000147A6" w:rsidTr="000147A6">
        <w:tc>
          <w:tcPr>
            <w:tcW w:w="5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Отдельное 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1732,8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8672,5</w:t>
            </w:r>
          </w:p>
        </w:tc>
      </w:tr>
      <w:tr w:rsidR="000147A6" w:rsidRPr="000147A6" w:rsidTr="000147A6">
        <w:trPr>
          <w:cantSplit/>
          <w:trHeight w:val="273"/>
        </w:trPr>
        <w:tc>
          <w:tcPr>
            <w:tcW w:w="5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7A6" w:rsidRPr="000147A6" w:rsidTr="000147A6">
        <w:trPr>
          <w:trHeight w:val="70"/>
        </w:trPr>
        <w:tc>
          <w:tcPr>
            <w:tcW w:w="568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                                 мероприятие</w:t>
            </w:r>
          </w:p>
        </w:tc>
        <w:tc>
          <w:tcPr>
            <w:tcW w:w="2409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13673,0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15425,2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12519,8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12493,1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77974,7</w:t>
            </w:r>
          </w:p>
        </w:tc>
      </w:tr>
      <w:tr w:rsidR="000147A6" w:rsidRPr="000147A6" w:rsidTr="000147A6">
        <w:trPr>
          <w:trHeight w:val="70"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9395,4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10271,5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11635,6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9291,2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9268,3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8392,7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58254,7</w:t>
            </w:r>
          </w:p>
        </w:tc>
      </w:tr>
      <w:tr w:rsidR="000147A6" w:rsidRPr="000147A6" w:rsidTr="000147A6">
        <w:trPr>
          <w:trHeight w:val="70"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 финансовое      управление 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2160,9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2418,8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2000,3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1998,1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12624,6</w:t>
            </w:r>
          </w:p>
        </w:tc>
      </w:tr>
      <w:tr w:rsidR="000147A6" w:rsidRPr="000147A6" w:rsidTr="000147A6">
        <w:trPr>
          <w:trHeight w:val="70"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1535,2</w:t>
            </w:r>
          </w:p>
        </w:tc>
      </w:tr>
      <w:tr w:rsidR="000147A6" w:rsidRPr="000147A6" w:rsidTr="000147A6">
        <w:trPr>
          <w:trHeight w:val="70"/>
        </w:trPr>
        <w:tc>
          <w:tcPr>
            <w:tcW w:w="568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1015,7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1121,6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994,6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5560,2</w:t>
            </w:r>
          </w:p>
        </w:tc>
      </w:tr>
    </w:tbl>
    <w:p w:rsidR="000147A6" w:rsidRPr="000147A6" w:rsidRDefault="000147A6" w:rsidP="000147A6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0147A6" w:rsidRPr="000147A6" w:rsidRDefault="000147A6" w:rsidP="000147A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0147A6">
        <w:rPr>
          <w:rFonts w:ascii="Times New Roman" w:hAnsi="Times New Roman" w:cs="Times New Roman"/>
          <w:lang w:eastAsia="en-US"/>
        </w:rPr>
        <w:t>________________</w:t>
      </w:r>
    </w:p>
    <w:p w:rsidR="000147A6" w:rsidRPr="000147A6" w:rsidRDefault="000147A6" w:rsidP="000147A6">
      <w:pPr>
        <w:pStyle w:val="af6"/>
        <w:ind w:left="10773"/>
        <w:jc w:val="left"/>
        <w:rPr>
          <w:sz w:val="22"/>
        </w:rPr>
      </w:pPr>
    </w:p>
    <w:p w:rsidR="000147A6" w:rsidRPr="000147A6" w:rsidRDefault="000147A6" w:rsidP="000147A6">
      <w:pPr>
        <w:pStyle w:val="af6"/>
        <w:jc w:val="left"/>
        <w:rPr>
          <w:sz w:val="22"/>
        </w:rPr>
      </w:pPr>
    </w:p>
    <w:p w:rsidR="000147A6" w:rsidRPr="000147A6" w:rsidRDefault="000147A6" w:rsidP="000147A6">
      <w:pPr>
        <w:pStyle w:val="af6"/>
        <w:ind w:left="10773"/>
        <w:jc w:val="left"/>
        <w:rPr>
          <w:sz w:val="22"/>
        </w:rPr>
      </w:pPr>
      <w:r w:rsidRPr="000147A6">
        <w:rPr>
          <w:sz w:val="22"/>
        </w:rPr>
        <w:t>Приложение № 2 к изменениям</w:t>
      </w:r>
    </w:p>
    <w:p w:rsidR="000147A6" w:rsidRPr="000147A6" w:rsidRDefault="000147A6" w:rsidP="000147A6">
      <w:pPr>
        <w:pStyle w:val="af6"/>
        <w:ind w:left="10773"/>
        <w:jc w:val="left"/>
        <w:rPr>
          <w:sz w:val="22"/>
        </w:rPr>
      </w:pPr>
      <w:r w:rsidRPr="000147A6">
        <w:rPr>
          <w:sz w:val="22"/>
        </w:rPr>
        <w:t>Приложение № 4</w:t>
      </w:r>
    </w:p>
    <w:p w:rsidR="000147A6" w:rsidRPr="000147A6" w:rsidRDefault="000147A6" w:rsidP="000147A6">
      <w:pPr>
        <w:spacing w:after="0" w:line="240" w:lineRule="auto"/>
        <w:ind w:left="10773"/>
        <w:rPr>
          <w:rFonts w:ascii="Times New Roman" w:hAnsi="Times New Roman" w:cs="Times New Roman"/>
          <w:b/>
          <w:bCs/>
        </w:rPr>
      </w:pPr>
      <w:r w:rsidRPr="000147A6">
        <w:rPr>
          <w:rFonts w:ascii="Times New Roman" w:hAnsi="Times New Roman" w:cs="Times New Roman"/>
        </w:rPr>
        <w:t>к муниципальной программе</w:t>
      </w:r>
    </w:p>
    <w:p w:rsidR="000147A6" w:rsidRPr="000147A6" w:rsidRDefault="000147A6" w:rsidP="000147A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47A6" w:rsidRPr="000147A6" w:rsidRDefault="000147A6" w:rsidP="000147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47A6">
        <w:rPr>
          <w:rFonts w:ascii="Times New Roman" w:hAnsi="Times New Roman" w:cs="Times New Roman"/>
          <w:b/>
          <w:bCs/>
        </w:rPr>
        <w:t>Ресурсное обеспечение реализации муниципальной программы</w:t>
      </w:r>
    </w:p>
    <w:p w:rsidR="000147A6" w:rsidRPr="000147A6" w:rsidRDefault="000147A6" w:rsidP="000147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47A6">
        <w:rPr>
          <w:rFonts w:ascii="Times New Roman" w:hAnsi="Times New Roman" w:cs="Times New Roman"/>
          <w:b/>
          <w:bCs/>
        </w:rPr>
        <w:t>за счет всех источников финансирования</w:t>
      </w:r>
    </w:p>
    <w:p w:rsidR="000147A6" w:rsidRPr="000147A6" w:rsidRDefault="000147A6" w:rsidP="000147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0147A6" w:rsidRPr="000147A6" w:rsidTr="000147A6">
        <w:trPr>
          <w:cantSplit/>
        </w:trPr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Источник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7A6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7A6" w:rsidRPr="000147A6" w:rsidTr="000147A6">
        <w:trPr>
          <w:cantSplit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Итого</w:t>
            </w:r>
          </w:p>
        </w:tc>
      </w:tr>
      <w:tr w:rsidR="000147A6" w:rsidRPr="000147A6" w:rsidTr="000147A6">
        <w:trPr>
          <w:cantSplit/>
        </w:trPr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7A6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0147A6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«Развитие местного самоуправления» на 2020-2025 годы 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20803,8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21211,6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23636,1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20929,8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20915,4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20846,9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128343,6</w:t>
            </w:r>
          </w:p>
        </w:tc>
      </w:tr>
      <w:tr w:rsidR="000147A6" w:rsidRPr="000147A6" w:rsidTr="000147A6">
        <w:trPr>
          <w:cantSplit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223,0</w:t>
            </w:r>
          </w:p>
        </w:tc>
      </w:tr>
      <w:tr w:rsidR="000147A6" w:rsidRPr="000147A6" w:rsidTr="000147A6">
        <w:trPr>
          <w:cantSplit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6086,0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6153,4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6478,1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6767,2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6779,5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9209,2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41473,4</w:t>
            </w:r>
          </w:p>
        </w:tc>
      </w:tr>
      <w:tr w:rsidR="000147A6" w:rsidRPr="000147A6" w:rsidTr="000147A6">
        <w:trPr>
          <w:cantSplit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15058,2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17158,0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14162,6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14135,9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86647,2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 0,0</w:t>
            </w:r>
          </w:p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Отдельное 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lastRenderedPageBreak/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1732,8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8672,5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1732,8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8672,5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</w:t>
            </w:r>
            <w:proofErr w:type="gramStart"/>
            <w:r w:rsidRPr="000147A6">
              <w:rPr>
                <w:rFonts w:ascii="Times New Roman" w:hAnsi="Times New Roman" w:cs="Times New Roman"/>
              </w:rPr>
              <w:t>Организация  деятельности</w:t>
            </w:r>
            <w:proofErr w:type="gramEnd"/>
            <w:r w:rsidRPr="000147A6">
              <w:rPr>
                <w:rFonts w:ascii="Times New Roman" w:hAnsi="Times New Roman" w:cs="Times New Roman"/>
              </w:rPr>
              <w:t xml:space="preserve"> административной комиссии муниципального образования </w:t>
            </w:r>
            <w:proofErr w:type="spellStart"/>
            <w:r w:rsidRPr="000147A6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0147A6">
              <w:rPr>
                <w:rFonts w:ascii="Times New Roman" w:hAnsi="Times New Roman" w:cs="Times New Roman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0,2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0,2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5507,4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5507,4</w:t>
            </w:r>
          </w:p>
        </w:tc>
      </w:tr>
      <w:tr w:rsidR="000147A6" w:rsidRPr="000147A6" w:rsidTr="000147A6">
        <w:trPr>
          <w:trHeight w:val="417"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Отдельное 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18381,6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18853,8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20980,3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18364,0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18349,6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18910,6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113839,9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5287,6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5555,1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5844,2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5856,5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8141,0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35865,2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13673,0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15425,2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12519,8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12493,1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77974,7</w:t>
            </w:r>
          </w:p>
        </w:tc>
      </w:tr>
      <w:tr w:rsidR="000147A6" w:rsidRPr="000147A6" w:rsidTr="000147A6"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100,6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100,6</w:t>
            </w:r>
          </w:p>
        </w:tc>
      </w:tr>
      <w:tr w:rsidR="000147A6" w:rsidRPr="000147A6" w:rsidTr="000147A6"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rPr>
          <w:trHeight w:val="70"/>
        </w:trPr>
        <w:tc>
          <w:tcPr>
            <w:tcW w:w="675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Отдельное</w:t>
            </w:r>
          </w:p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223,0</w:t>
            </w:r>
          </w:p>
        </w:tc>
      </w:tr>
      <w:tr w:rsidR="000147A6" w:rsidRPr="000147A6" w:rsidTr="000147A6">
        <w:trPr>
          <w:trHeight w:val="555"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223,0</w:t>
            </w:r>
          </w:p>
        </w:tc>
      </w:tr>
      <w:tr w:rsidR="000147A6" w:rsidRPr="000147A6" w:rsidTr="000147A6">
        <w:trPr>
          <w:trHeight w:val="570"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tr w:rsidR="000147A6" w:rsidRPr="000147A6" w:rsidTr="000147A6">
        <w:trPr>
          <w:trHeight w:val="311"/>
        </w:trPr>
        <w:tc>
          <w:tcPr>
            <w:tcW w:w="675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7A6" w:rsidRPr="000147A6" w:rsidRDefault="000147A6" w:rsidP="0001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</w:tr>
      <w:bookmarkEnd w:id="3"/>
    </w:tbl>
    <w:p w:rsidR="000147A6" w:rsidRPr="000147A6" w:rsidRDefault="000147A6" w:rsidP="000147A6">
      <w:pPr>
        <w:spacing w:after="0" w:line="240" w:lineRule="auto"/>
        <w:rPr>
          <w:rFonts w:ascii="Times New Roman" w:hAnsi="Times New Roman" w:cs="Times New Roman"/>
          <w:bCs/>
        </w:rPr>
      </w:pPr>
    </w:p>
    <w:p w:rsidR="000147A6" w:rsidRDefault="000147A6" w:rsidP="000147A6">
      <w:pPr>
        <w:spacing w:after="0" w:line="240" w:lineRule="auto"/>
        <w:jc w:val="center"/>
        <w:rPr>
          <w:rFonts w:ascii="Times New Roman" w:hAnsi="Times New Roman" w:cs="Times New Roman"/>
          <w:bCs/>
        </w:rPr>
        <w:sectPr w:rsidR="000147A6" w:rsidSect="004527F3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0147A6">
        <w:rPr>
          <w:rFonts w:ascii="Times New Roman" w:hAnsi="Times New Roman" w:cs="Times New Roman"/>
          <w:bCs/>
        </w:rPr>
        <w:t>___________</w:t>
      </w:r>
    </w:p>
    <w:p w:rsidR="00FB3FEB" w:rsidRPr="00753E9A" w:rsidRDefault="00FB3FEB" w:rsidP="000147A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0147A6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0147A6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147A6" w:rsidRDefault="000147A6" w:rsidP="000147A6">
      <w:pPr>
        <w:pStyle w:val="a4"/>
        <w:jc w:val="center"/>
        <w:rPr>
          <w:rFonts w:ascii="Times New Roman" w:hAnsi="Times New Roman"/>
          <w:b/>
          <w:lang w:val="ru-RU"/>
        </w:rPr>
      </w:pPr>
      <w:r w:rsidRPr="000147A6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lang w:val="ru-RU"/>
        </w:rPr>
      </w:pPr>
      <w:r w:rsidRPr="000147A6">
        <w:rPr>
          <w:rFonts w:ascii="Times New Roman" w:hAnsi="Times New Roman"/>
          <w:b/>
          <w:lang w:val="ru-RU"/>
        </w:rPr>
        <w:t>от 09.10.2017 № 391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7A6" w:rsidRPr="00917B36" w:rsidRDefault="000147A6" w:rsidP="0001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7B36">
        <w:rPr>
          <w:rFonts w:ascii="Times New Roman" w:hAnsi="Times New Roman"/>
        </w:rPr>
        <w:t xml:space="preserve">В соответствии с решениями Тужинской районной Думы от 27.06.2022 № 9/57 «О внесении изменений в решение Тужинской районной Думы </w:t>
      </w:r>
      <w:r>
        <w:rPr>
          <w:rFonts w:ascii="Times New Roman" w:hAnsi="Times New Roman"/>
        </w:rPr>
        <w:t xml:space="preserve">от </w:t>
      </w:r>
      <w:r w:rsidRPr="00917B36">
        <w:rPr>
          <w:rFonts w:ascii="Times New Roman" w:hAnsi="Times New Roman"/>
        </w:rPr>
        <w:t xml:space="preserve">13.12.2021 № 4/22»,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/>
        </w:rPr>
        <w:br/>
      </w:r>
      <w:r w:rsidRPr="00917B36">
        <w:rPr>
          <w:rFonts w:ascii="Times New Roman" w:hAnsi="Times New Roman"/>
        </w:rPr>
        <w:t xml:space="preserve"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</w:t>
      </w:r>
    </w:p>
    <w:p w:rsidR="000147A6" w:rsidRPr="000147A6" w:rsidRDefault="000147A6" w:rsidP="000147A6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 xml:space="preserve">1. </w:t>
      </w:r>
      <w:r w:rsidRPr="000147A6">
        <w:rPr>
          <w:rFonts w:ascii="Times New Roman" w:eastAsia="Calibri" w:hAnsi="Times New Roman"/>
          <w:lang w:val="ru-RU"/>
        </w:rPr>
        <w:t xml:space="preserve">Внести изменения в постановление администрации Тужинского муниципального района </w:t>
      </w:r>
      <w:r>
        <w:rPr>
          <w:rFonts w:ascii="Times New Roman" w:eastAsia="Calibri" w:hAnsi="Times New Roman"/>
          <w:lang w:val="ru-RU"/>
        </w:rPr>
        <w:br/>
      </w:r>
      <w:r w:rsidRPr="000147A6">
        <w:rPr>
          <w:rFonts w:ascii="Times New Roman" w:eastAsia="Calibri" w:hAnsi="Times New Roman"/>
          <w:lang w:val="ru-RU"/>
        </w:rPr>
        <w:t>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0147A6">
        <w:rPr>
          <w:rFonts w:ascii="Times New Roman" w:hAnsi="Times New Roman"/>
          <w:lang w:val="ru-RU"/>
        </w:rPr>
        <w:t>,</w:t>
      </w:r>
      <w:r w:rsidRPr="000147A6">
        <w:rPr>
          <w:rFonts w:ascii="Times New Roman" w:eastAsia="Calibri" w:hAnsi="Times New Roman"/>
          <w:lang w:val="ru-RU"/>
        </w:rPr>
        <w:t xml:space="preserve"> утвердив изменения в Муниципальную программу </w:t>
      </w:r>
      <w:r w:rsidRPr="000147A6">
        <w:rPr>
          <w:rStyle w:val="FontStyle13"/>
          <w:lang w:val="ru-RU"/>
        </w:rPr>
        <w:t>согласно приложению.</w:t>
      </w:r>
      <w:r w:rsidRPr="000147A6">
        <w:rPr>
          <w:rFonts w:ascii="Times New Roman" w:eastAsia="Calibri" w:hAnsi="Times New Roman"/>
          <w:lang w:val="ru-RU"/>
        </w:rPr>
        <w:t xml:space="preserve"> </w:t>
      </w:r>
    </w:p>
    <w:p w:rsidR="000147A6" w:rsidRPr="000147A6" w:rsidRDefault="000147A6" w:rsidP="000147A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lang w:val="ru-RU"/>
        </w:rPr>
        <w:br/>
      </w:r>
      <w:r w:rsidRPr="000147A6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0147A6" w:rsidRPr="0028621F" w:rsidRDefault="000147A6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0147A6">
        <w:rPr>
          <w:rFonts w:ascii="Times New Roman" w:hAnsi="Times New Roman"/>
          <w:color w:val="000000"/>
        </w:rPr>
        <w:t>Ы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0147A6">
        <w:rPr>
          <w:rStyle w:val="FontStyle13"/>
        </w:rPr>
        <w:t>18</w:t>
      </w:r>
      <w:r>
        <w:rPr>
          <w:rStyle w:val="FontStyle13"/>
        </w:rPr>
        <w:t xml:space="preserve">.07.2022 № </w:t>
      </w:r>
      <w:r w:rsidR="000147A6">
        <w:rPr>
          <w:rStyle w:val="FontStyle13"/>
        </w:rPr>
        <w:t>205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lang w:val="ru-RU"/>
        </w:rPr>
      </w:pPr>
      <w:r w:rsidRPr="000147A6">
        <w:rPr>
          <w:rFonts w:ascii="Times New Roman" w:hAnsi="Times New Roman"/>
          <w:b/>
          <w:lang w:val="ru-RU"/>
        </w:rPr>
        <w:t>ИЗМЕНЕНИЯ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lang w:val="ru-RU"/>
        </w:rPr>
      </w:pPr>
      <w:r w:rsidRPr="000147A6">
        <w:rPr>
          <w:rFonts w:ascii="Times New Roman" w:hAnsi="Times New Roman"/>
          <w:b/>
          <w:lang w:val="ru-RU"/>
        </w:rPr>
        <w:t>в муниципальную программу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lang w:val="ru-RU"/>
        </w:rPr>
      </w:pPr>
      <w:r w:rsidRPr="000147A6">
        <w:rPr>
          <w:rFonts w:ascii="Times New Roman" w:hAnsi="Times New Roman"/>
          <w:b/>
          <w:lang w:val="ru-RU"/>
        </w:rPr>
        <w:t>Тужинского муниципального района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b/>
          <w:lang w:val="ru-RU"/>
        </w:rPr>
        <w:t>«Управление муниципальным имуществом» на 2020-2025 годы</w:t>
      </w:r>
    </w:p>
    <w:p w:rsidR="000147A6" w:rsidRPr="000147A6" w:rsidRDefault="000147A6" w:rsidP="000147A6">
      <w:pPr>
        <w:pStyle w:val="a4"/>
        <w:rPr>
          <w:rFonts w:ascii="Times New Roman" w:hAnsi="Times New Roman"/>
          <w:lang w:val="ru-RU"/>
        </w:rPr>
      </w:pPr>
    </w:p>
    <w:p w:rsidR="000147A6" w:rsidRPr="000147A6" w:rsidRDefault="000147A6" w:rsidP="0001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147A6">
        <w:rPr>
          <w:rFonts w:ascii="Times New Roman" w:eastAsia="Calibri" w:hAnsi="Times New Roman" w:cs="Times New Roman"/>
        </w:rPr>
        <w:t xml:space="preserve">1.1. </w:t>
      </w:r>
      <w:r w:rsidRPr="000147A6">
        <w:rPr>
          <w:rFonts w:ascii="Times New Roman" w:hAnsi="Times New Roman" w:cs="Times New Roman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2155"/>
        <w:gridCol w:w="6509"/>
        <w:gridCol w:w="395"/>
      </w:tblGrid>
      <w:tr w:rsidR="000147A6" w:rsidRPr="000147A6" w:rsidTr="000147A6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Объемы финансового обеспечения муниципальной</w:t>
            </w:r>
            <w:r w:rsidRPr="000147A6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Общий объем финансового обеспечения муниципальной программы за счет средств районного бюджета составят 11802,8 тыс. руб., в т.ч.:</w:t>
            </w:r>
          </w:p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 2020 год – 192,0 тыс. руб.;</w:t>
            </w:r>
          </w:p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 2021 год – 2276,2 тыс. руб.;</w:t>
            </w:r>
          </w:p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 2022 год – 7392,5 тыс. руб.;</w:t>
            </w:r>
          </w:p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 2023 год – 1056,7 тыс. руб.;</w:t>
            </w:r>
          </w:p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 2024 год – 706,4 тыс. руб.;</w:t>
            </w:r>
          </w:p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 2025 год – 179,0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47A6" w:rsidRPr="000147A6" w:rsidRDefault="000147A6" w:rsidP="0001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»</w:t>
            </w:r>
          </w:p>
        </w:tc>
      </w:tr>
    </w:tbl>
    <w:p w:rsidR="000147A6" w:rsidRPr="000147A6" w:rsidRDefault="000147A6" w:rsidP="0001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147A6" w:rsidRPr="000147A6" w:rsidRDefault="000147A6" w:rsidP="000147A6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0147A6">
        <w:rPr>
          <w:rFonts w:ascii="Times New Roman" w:eastAsia="Calibri" w:hAnsi="Times New Roman"/>
          <w:lang w:val="ru-RU"/>
        </w:rPr>
        <w:t>1.2. Второй абзац раздела 5 Муниципальной программы изложить в следующей редакции:</w:t>
      </w:r>
    </w:p>
    <w:p w:rsidR="000147A6" w:rsidRPr="000147A6" w:rsidRDefault="000147A6" w:rsidP="000147A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lastRenderedPageBreak/>
        <w:t>«Объем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0147A6" w:rsidRPr="000147A6" w:rsidRDefault="000147A6" w:rsidP="000147A6">
      <w:pPr>
        <w:pStyle w:val="a4"/>
        <w:jc w:val="both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>Общий объем ассигнований на реализацию муниципальной программы за счет средств бюджета района составит 11802,8 тыс. руб., в т.ч.:</w:t>
      </w:r>
    </w:p>
    <w:p w:rsidR="000147A6" w:rsidRPr="000147A6" w:rsidRDefault="000147A6" w:rsidP="000147A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 xml:space="preserve">на 2020 год – 192,0 тыс. руб.; на 2021 год – 2276,2 тыс. руб.; на 2022 год – 7392,5 тыс. руб.; </w:t>
      </w:r>
      <w:r>
        <w:rPr>
          <w:rFonts w:ascii="Times New Roman" w:hAnsi="Times New Roman"/>
          <w:lang w:val="ru-RU"/>
        </w:rPr>
        <w:br/>
      </w:r>
      <w:r w:rsidRPr="000147A6">
        <w:rPr>
          <w:rFonts w:ascii="Times New Roman" w:hAnsi="Times New Roman"/>
          <w:lang w:val="ru-RU"/>
        </w:rPr>
        <w:t>на 2023 год – 1056,7 тыс. руб.; на 2024 год – 706,4 тыс. руб.; на 2025 год – 179,0 тыс. руб.».</w:t>
      </w:r>
    </w:p>
    <w:p w:rsidR="000147A6" w:rsidRPr="000147A6" w:rsidRDefault="000147A6" w:rsidP="000147A6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0147A6">
        <w:rPr>
          <w:rFonts w:ascii="Times New Roman" w:eastAsia="Calibri" w:hAnsi="Times New Roman"/>
          <w:lang w:val="ru-RU"/>
        </w:rPr>
        <w:t xml:space="preserve">1.3. Приложение № 2 к </w:t>
      </w:r>
      <w:r w:rsidRPr="000147A6">
        <w:rPr>
          <w:rFonts w:ascii="Times New Roman" w:hAnsi="Times New Roman"/>
          <w:lang w:val="ru-RU"/>
        </w:rPr>
        <w:t>Муниципальной</w:t>
      </w:r>
      <w:r w:rsidRPr="000147A6">
        <w:rPr>
          <w:rFonts w:ascii="Times New Roman" w:eastAsia="Calibri" w:hAnsi="Times New Roman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0147A6" w:rsidRPr="000147A6" w:rsidRDefault="000147A6" w:rsidP="000147A6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0147A6">
        <w:rPr>
          <w:rFonts w:ascii="Times New Roman" w:eastAsia="Calibri" w:hAnsi="Times New Roman"/>
          <w:lang w:val="ru-RU"/>
        </w:rPr>
        <w:t xml:space="preserve">1.4. Приложение № 3 к </w:t>
      </w:r>
      <w:r w:rsidRPr="000147A6">
        <w:rPr>
          <w:rFonts w:ascii="Times New Roman" w:hAnsi="Times New Roman"/>
          <w:lang w:val="ru-RU"/>
        </w:rPr>
        <w:t>Муниципальной</w:t>
      </w:r>
      <w:r w:rsidRPr="000147A6">
        <w:rPr>
          <w:rFonts w:ascii="Times New Roman" w:eastAsia="Calibri" w:hAnsi="Times New Roman"/>
          <w:lang w:val="ru-RU"/>
        </w:rPr>
        <w:t xml:space="preserve"> программе «Р</w:t>
      </w:r>
      <w:r w:rsidRPr="000147A6">
        <w:rPr>
          <w:rFonts w:ascii="Times New Roman" w:hAnsi="Times New Roman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0147A6">
        <w:rPr>
          <w:rFonts w:ascii="Times New Roman" w:eastAsia="Calibri" w:hAnsi="Times New Roman"/>
          <w:lang w:val="ru-RU"/>
        </w:rPr>
        <w:t>» изложить в новой редакции согласно приложению № 2.</w:t>
      </w:r>
    </w:p>
    <w:p w:rsidR="000147A6" w:rsidRPr="000147A6" w:rsidRDefault="000147A6" w:rsidP="000147A6">
      <w:pPr>
        <w:pStyle w:val="a4"/>
        <w:ind w:left="5670"/>
        <w:rPr>
          <w:rFonts w:ascii="Times New Roman" w:hAnsi="Times New Roman"/>
          <w:lang w:val="ru-RU"/>
        </w:rPr>
      </w:pPr>
    </w:p>
    <w:p w:rsidR="000147A6" w:rsidRPr="000147A6" w:rsidRDefault="000147A6" w:rsidP="000147A6">
      <w:pPr>
        <w:pStyle w:val="a4"/>
        <w:rPr>
          <w:rFonts w:ascii="Times New Roman" w:hAnsi="Times New Roman"/>
          <w:lang w:val="ru-RU"/>
        </w:rPr>
      </w:pPr>
    </w:p>
    <w:p w:rsidR="000147A6" w:rsidRPr="000147A6" w:rsidRDefault="000147A6" w:rsidP="000147A6">
      <w:pPr>
        <w:pStyle w:val="a4"/>
        <w:ind w:left="5387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>Приложение № 1 к изменениям</w:t>
      </w:r>
    </w:p>
    <w:p w:rsidR="000147A6" w:rsidRPr="000147A6" w:rsidRDefault="000147A6" w:rsidP="000147A6">
      <w:pPr>
        <w:pStyle w:val="a4"/>
        <w:ind w:left="5387"/>
        <w:rPr>
          <w:rFonts w:ascii="Times New Roman" w:eastAsia="Calibri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 xml:space="preserve">Приложение </w:t>
      </w:r>
      <w:r w:rsidRPr="000147A6">
        <w:rPr>
          <w:rFonts w:ascii="Times New Roman" w:eastAsia="Calibri" w:hAnsi="Times New Roman"/>
          <w:lang w:val="ru-RU"/>
        </w:rPr>
        <w:t xml:space="preserve">№ 2 </w:t>
      </w:r>
    </w:p>
    <w:p w:rsidR="000147A6" w:rsidRPr="000147A6" w:rsidRDefault="000147A6" w:rsidP="000147A6">
      <w:pPr>
        <w:pStyle w:val="a4"/>
        <w:ind w:left="5387"/>
        <w:rPr>
          <w:rFonts w:ascii="Times New Roman" w:hAnsi="Times New Roman"/>
          <w:lang w:val="ru-RU"/>
        </w:rPr>
      </w:pPr>
      <w:r w:rsidRPr="000147A6">
        <w:rPr>
          <w:rFonts w:ascii="Times New Roman" w:eastAsia="Calibri" w:hAnsi="Times New Roman"/>
          <w:lang w:val="ru-RU"/>
        </w:rPr>
        <w:t xml:space="preserve">к </w:t>
      </w:r>
      <w:r w:rsidRPr="000147A6">
        <w:rPr>
          <w:rFonts w:ascii="Times New Roman" w:hAnsi="Times New Roman"/>
          <w:lang w:val="ru-RU"/>
        </w:rPr>
        <w:t>Муниципальной</w:t>
      </w:r>
      <w:r w:rsidRPr="000147A6">
        <w:rPr>
          <w:rFonts w:ascii="Times New Roman" w:eastAsia="Calibri" w:hAnsi="Times New Roman"/>
          <w:lang w:val="ru-RU"/>
        </w:rPr>
        <w:t xml:space="preserve"> программе</w:t>
      </w:r>
    </w:p>
    <w:p w:rsidR="000147A6" w:rsidRPr="000147A6" w:rsidRDefault="000147A6" w:rsidP="000147A6">
      <w:pPr>
        <w:pStyle w:val="a4"/>
        <w:ind w:left="5670"/>
        <w:rPr>
          <w:rFonts w:ascii="Times New Roman" w:hAnsi="Times New Roman"/>
          <w:lang w:val="ru-RU"/>
        </w:rPr>
      </w:pPr>
    </w:p>
    <w:p w:rsidR="000147A6" w:rsidRPr="000147A6" w:rsidRDefault="000147A6" w:rsidP="000147A6">
      <w:pPr>
        <w:pStyle w:val="a4"/>
        <w:rPr>
          <w:rFonts w:ascii="Times New Roman" w:hAnsi="Times New Roman"/>
          <w:lang w:val="ru-RU"/>
        </w:rPr>
      </w:pP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0147A6">
        <w:rPr>
          <w:rFonts w:ascii="Times New Roman" w:hAnsi="Times New Roman"/>
          <w:b/>
          <w:bCs/>
          <w:lang w:val="ru-RU"/>
        </w:rPr>
        <w:t>РАСХОДЫ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0147A6">
        <w:rPr>
          <w:rFonts w:ascii="Times New Roman" w:hAnsi="Times New Roman"/>
          <w:b/>
          <w:bCs/>
          <w:lang w:val="ru-RU"/>
        </w:rPr>
        <w:t>НА РЕАЛИЗАЦИЮ МУНИЦИПАЛЬНОЙ ПРОГРАММЫ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bCs/>
        </w:rPr>
      </w:pPr>
      <w:r w:rsidRPr="000147A6">
        <w:rPr>
          <w:rFonts w:ascii="Times New Roman" w:hAnsi="Times New Roman"/>
          <w:b/>
          <w:bCs/>
        </w:rPr>
        <w:t>ЗА СЧЕТ СРЕДСТВ БЮДЖЕТА РАЙОНА</w:t>
      </w:r>
    </w:p>
    <w:p w:rsidR="000147A6" w:rsidRPr="000147A6" w:rsidRDefault="000147A6" w:rsidP="000147A6">
      <w:pPr>
        <w:pStyle w:val="a4"/>
        <w:rPr>
          <w:rFonts w:ascii="Times New Roman" w:hAnsi="Times New Roman"/>
          <w:b/>
          <w:bCs/>
        </w:rPr>
      </w:pPr>
    </w:p>
    <w:tbl>
      <w:tblPr>
        <w:tblW w:w="1063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992"/>
        <w:gridCol w:w="1702"/>
        <w:gridCol w:w="1276"/>
        <w:gridCol w:w="828"/>
        <w:gridCol w:w="1076"/>
        <w:gridCol w:w="850"/>
        <w:gridCol w:w="709"/>
        <w:gridCol w:w="851"/>
        <w:gridCol w:w="708"/>
        <w:gridCol w:w="993"/>
      </w:tblGrid>
      <w:tr w:rsidR="000147A6" w:rsidRPr="000147A6" w:rsidTr="00E62E61">
        <w:trPr>
          <w:trHeight w:val="70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Главный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распоряди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тель</w:t>
            </w:r>
            <w:proofErr w:type="spellEnd"/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бюджетных средств</w:t>
            </w:r>
          </w:p>
        </w:tc>
        <w:tc>
          <w:tcPr>
            <w:tcW w:w="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ИТОГО:</w:t>
            </w:r>
          </w:p>
        </w:tc>
      </w:tr>
      <w:tr w:rsidR="000147A6" w:rsidRPr="000147A6" w:rsidTr="00E62E61">
        <w:trPr>
          <w:trHeight w:val="844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2020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год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2021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2022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2023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2024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2025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год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0147A6" w:rsidRPr="000147A6" w:rsidTr="00E62E61">
        <w:trPr>
          <w:trHeight w:val="176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0147A6">
              <w:rPr>
                <w:rFonts w:ascii="Times New Roman" w:hAnsi="Times New Roman"/>
                <w:lang w:val="ru-RU"/>
              </w:rPr>
              <w:t>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ная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0147A6">
              <w:rPr>
                <w:rFonts w:ascii="Times New Roman" w:hAnsi="Times New Roman"/>
                <w:lang w:val="ru-RU"/>
              </w:rPr>
              <w:t>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грамма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"Управление муниципальным имуществом» на 2020 - 2025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C18FE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0C18FE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C18FE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0C18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18FE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C18FE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0C18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18FE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C18FE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0C18FE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192,0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2276,2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7392,5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1056,7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706,4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11802,8</w:t>
            </w:r>
          </w:p>
        </w:tc>
      </w:tr>
      <w:tr w:rsidR="000147A6" w:rsidRPr="000147A6" w:rsidTr="00E62E61">
        <w:trPr>
          <w:trHeight w:val="1184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0C18FE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Техническая паспортизация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муниципально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го</w:t>
            </w:r>
            <w:proofErr w:type="spellEnd"/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271,0</w:t>
            </w:r>
          </w:p>
        </w:tc>
      </w:tr>
      <w:tr w:rsidR="000147A6" w:rsidRPr="000147A6" w:rsidTr="00E62E61">
        <w:trPr>
          <w:trHeight w:val="1248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Оплата услуг по проведению независимой оценки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рыноч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стоимости 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муниципально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206,96</w:t>
            </w:r>
          </w:p>
        </w:tc>
      </w:tr>
      <w:tr w:rsidR="000147A6" w:rsidRPr="000147A6" w:rsidTr="00E62E61">
        <w:trPr>
          <w:trHeight w:val="1068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23,69</w:t>
            </w:r>
          </w:p>
        </w:tc>
      </w:tr>
      <w:tr w:rsidR="000147A6" w:rsidRPr="000147A6" w:rsidTr="00E62E61">
        <w:trPr>
          <w:trHeight w:val="84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267,0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Проведение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комплексных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кадастровых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2483,30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Проведение схем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террито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риального</w:t>
            </w:r>
            <w:proofErr w:type="spellEnd"/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планирования Тужинского 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му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ниципального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343,0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143,0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1978,05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5906,8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8198,85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 xml:space="preserve">1.5.1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17,116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50,72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Прочие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работы</w:t>
            </w:r>
            <w:proofErr w:type="spellEnd"/>
            <w:r w:rsidRPr="000147A6">
              <w:rPr>
                <w:rFonts w:ascii="Times New Roman" w:hAnsi="Times New Roman"/>
              </w:rPr>
              <w:t xml:space="preserve"> и </w:t>
            </w:r>
            <w:proofErr w:type="spellStart"/>
            <w:r w:rsidRPr="000147A6"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109,4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1960,93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2270,43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Ремонт крыши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3500,0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Меро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приятие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E62E61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Тужинско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муници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2377,7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2377,7</w:t>
            </w:r>
          </w:p>
        </w:tc>
      </w:tr>
      <w:tr w:rsidR="000147A6" w:rsidRPr="000147A6" w:rsidTr="00E62E61">
        <w:trPr>
          <w:trHeight w:val="663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7A6">
              <w:rPr>
                <w:rFonts w:ascii="Times New Roman" w:hAnsi="Times New Roman" w:cs="Times New Roman"/>
              </w:rPr>
              <w:t>Меро</w:t>
            </w:r>
            <w:proofErr w:type="spellEnd"/>
            <w:r w:rsidR="00E62E61">
              <w:rPr>
                <w:rFonts w:ascii="Times New Roman" w:hAnsi="Times New Roman" w:cs="Times New Roman"/>
              </w:rPr>
              <w:t>-</w:t>
            </w:r>
            <w:r w:rsidRPr="000147A6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Осуществление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E62E61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-</w:t>
            </w:r>
            <w:r w:rsidRPr="00E62E61">
              <w:rPr>
                <w:rFonts w:ascii="Times New Roman" w:hAnsi="Times New Roman"/>
              </w:rPr>
              <w:t>страция</w:t>
            </w:r>
            <w:proofErr w:type="spellEnd"/>
            <w:proofErr w:type="gramEnd"/>
            <w:r w:rsidRPr="00E62E61">
              <w:rPr>
                <w:rFonts w:ascii="Times New Roman" w:hAnsi="Times New Roman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</w:rPr>
              <w:t>Тужинско</w:t>
            </w:r>
            <w:r>
              <w:rPr>
                <w:rFonts w:ascii="Times New Roman" w:hAnsi="Times New Roman"/>
              </w:rPr>
              <w:t>-</w:t>
            </w:r>
            <w:r w:rsidRPr="00E62E61">
              <w:rPr>
                <w:rFonts w:ascii="Times New Roman" w:hAnsi="Times New Roman"/>
              </w:rPr>
              <w:t>го</w:t>
            </w:r>
            <w:proofErr w:type="spellEnd"/>
            <w:r w:rsidRPr="00E62E61">
              <w:rPr>
                <w:rFonts w:ascii="Times New Roman" w:hAnsi="Times New Roman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E62E61">
              <w:rPr>
                <w:rFonts w:ascii="Times New Roman" w:hAnsi="Times New Roman"/>
              </w:rPr>
              <w:t>пального</w:t>
            </w:r>
            <w:proofErr w:type="spellEnd"/>
            <w:r w:rsidRPr="00E62E6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9,0</w:t>
            </w:r>
          </w:p>
        </w:tc>
      </w:tr>
    </w:tbl>
    <w:p w:rsidR="000147A6" w:rsidRPr="000147A6" w:rsidRDefault="000147A6" w:rsidP="000147A6">
      <w:pPr>
        <w:pStyle w:val="a4"/>
        <w:jc w:val="center"/>
        <w:rPr>
          <w:rFonts w:ascii="Times New Roman" w:hAnsi="Times New Roman"/>
        </w:rPr>
      </w:pPr>
    </w:p>
    <w:p w:rsidR="000147A6" w:rsidRPr="000147A6" w:rsidRDefault="000147A6" w:rsidP="00E62E61">
      <w:pPr>
        <w:pStyle w:val="a4"/>
        <w:jc w:val="center"/>
        <w:rPr>
          <w:rFonts w:ascii="Times New Roman" w:hAnsi="Times New Roman"/>
        </w:rPr>
      </w:pPr>
      <w:r w:rsidRPr="000147A6">
        <w:rPr>
          <w:rFonts w:ascii="Times New Roman" w:hAnsi="Times New Roman"/>
        </w:rPr>
        <w:t>_____________</w:t>
      </w:r>
    </w:p>
    <w:p w:rsidR="000147A6" w:rsidRPr="000147A6" w:rsidRDefault="000147A6" w:rsidP="000147A6">
      <w:pPr>
        <w:pStyle w:val="a4"/>
        <w:ind w:left="5529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lastRenderedPageBreak/>
        <w:t>Приложение № 2 к изменениям</w:t>
      </w:r>
    </w:p>
    <w:p w:rsidR="000147A6" w:rsidRPr="000147A6" w:rsidRDefault="000147A6" w:rsidP="000147A6">
      <w:pPr>
        <w:pStyle w:val="a4"/>
        <w:ind w:left="5529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>Приложение № 3</w:t>
      </w:r>
    </w:p>
    <w:p w:rsidR="000147A6" w:rsidRPr="000147A6" w:rsidRDefault="000147A6" w:rsidP="000147A6">
      <w:pPr>
        <w:pStyle w:val="a4"/>
        <w:ind w:left="5529"/>
        <w:rPr>
          <w:rFonts w:ascii="Times New Roman" w:hAnsi="Times New Roman"/>
          <w:lang w:val="ru-RU"/>
        </w:rPr>
      </w:pPr>
      <w:r w:rsidRPr="000147A6">
        <w:rPr>
          <w:rFonts w:ascii="Times New Roman" w:hAnsi="Times New Roman"/>
          <w:lang w:val="ru-RU"/>
        </w:rPr>
        <w:t>к муниципальной программе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lang w:val="ru-RU"/>
        </w:rPr>
      </w:pP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lang w:val="ru-RU"/>
        </w:rPr>
      </w:pPr>
      <w:r w:rsidRPr="000147A6">
        <w:rPr>
          <w:rFonts w:ascii="Times New Roman" w:hAnsi="Times New Roman"/>
          <w:b/>
          <w:lang w:val="ru-RU"/>
        </w:rPr>
        <w:t>РЕСУРСНОЕ ОБЕСПЕЧЕНИЕ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  <w:lang w:val="ru-RU"/>
        </w:rPr>
      </w:pPr>
      <w:r w:rsidRPr="000147A6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0147A6" w:rsidRPr="000147A6" w:rsidRDefault="000147A6" w:rsidP="000147A6">
      <w:pPr>
        <w:pStyle w:val="a4"/>
        <w:jc w:val="center"/>
        <w:rPr>
          <w:rFonts w:ascii="Times New Roman" w:hAnsi="Times New Roman"/>
          <w:b/>
        </w:rPr>
      </w:pPr>
      <w:r w:rsidRPr="000147A6">
        <w:rPr>
          <w:rFonts w:ascii="Times New Roman" w:hAnsi="Times New Roman"/>
          <w:b/>
        </w:rPr>
        <w:t>ВСЕХ ИСТОЧНИКОВ ФИНАНСИРОВАНИЯ</w:t>
      </w:r>
    </w:p>
    <w:p w:rsidR="000147A6" w:rsidRPr="000147A6" w:rsidRDefault="000147A6" w:rsidP="000147A6">
      <w:pPr>
        <w:pStyle w:val="a4"/>
        <w:rPr>
          <w:rFonts w:ascii="Times New Roman" w:hAnsi="Times New Roman"/>
        </w:rPr>
      </w:pPr>
    </w:p>
    <w:tbl>
      <w:tblPr>
        <w:tblW w:w="1057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1276"/>
        <w:gridCol w:w="1701"/>
        <w:gridCol w:w="992"/>
        <w:gridCol w:w="708"/>
        <w:gridCol w:w="993"/>
        <w:gridCol w:w="851"/>
        <w:gridCol w:w="851"/>
        <w:gridCol w:w="850"/>
        <w:gridCol w:w="709"/>
        <w:gridCol w:w="993"/>
      </w:tblGrid>
      <w:tr w:rsidR="000147A6" w:rsidRPr="000147A6" w:rsidTr="00E62E61">
        <w:trPr>
          <w:trHeight w:val="253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E62E61" w:rsidRDefault="000147A6" w:rsidP="000147A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Источ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ники</w:t>
            </w:r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2E61">
              <w:rPr>
                <w:rFonts w:ascii="Times New Roman" w:hAnsi="Times New Roman"/>
                <w:lang w:val="ru-RU"/>
              </w:rPr>
              <w:t>финан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сирова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0147A6" w:rsidRPr="000147A6" w:rsidTr="00E62E61">
        <w:trPr>
          <w:trHeight w:val="1002"/>
          <w:tblCellSpacing w:w="5" w:type="nil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2025 год</w:t>
            </w:r>
          </w:p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Итого</w:t>
            </w:r>
            <w:proofErr w:type="spellEnd"/>
            <w:r w:rsidRPr="000147A6">
              <w:rPr>
                <w:rFonts w:ascii="Times New Roman" w:hAnsi="Times New Roman"/>
              </w:rPr>
              <w:t>:</w:t>
            </w:r>
          </w:p>
        </w:tc>
      </w:tr>
      <w:tr w:rsidR="000147A6" w:rsidRPr="000147A6" w:rsidTr="00E62E61">
        <w:trPr>
          <w:trHeight w:val="435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Муници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</w:rPr>
              <w:t>пальная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Муниципальная программа Ту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жинского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муни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ципального</w:t>
            </w:r>
            <w:proofErr w:type="spellEnd"/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района «Управ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ление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муници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пальным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иму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ществом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>» на 2020-2025 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2276,2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7392,5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1056,7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706,4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11802,8</w:t>
            </w:r>
          </w:p>
        </w:tc>
      </w:tr>
      <w:tr w:rsidR="000147A6" w:rsidRPr="000147A6" w:rsidTr="00E62E61">
        <w:trPr>
          <w:trHeight w:val="681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2276,2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7392,5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1056,7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706,4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11802,8</w:t>
            </w:r>
          </w:p>
        </w:tc>
      </w:tr>
      <w:tr w:rsidR="000147A6" w:rsidRPr="000147A6" w:rsidTr="00E62E61">
        <w:trPr>
          <w:trHeight w:val="266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Техническая паспортизация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муниципально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го</w:t>
            </w:r>
            <w:proofErr w:type="spellEnd"/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271,0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271,0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Оплата услуг по проведению независимой оценки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рыноч</w:t>
            </w:r>
            <w:proofErr w:type="spellEnd"/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стоимости 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муниципально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206,96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206,96</w:t>
            </w:r>
          </w:p>
        </w:tc>
      </w:tr>
      <w:tr w:rsidR="000147A6" w:rsidRPr="000147A6" w:rsidTr="00E62E61">
        <w:trPr>
          <w:trHeight w:val="70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На оплату объявлений в средствах массовой информации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23,69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23,69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267,0</w:t>
            </w:r>
          </w:p>
        </w:tc>
      </w:tr>
      <w:tr w:rsidR="000147A6" w:rsidRPr="000147A6" w:rsidTr="00E62E61">
        <w:trPr>
          <w:trHeight w:val="432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267,0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1.4.1.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Проведение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комплексных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кадастровых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874,7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2483,30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E62E61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О</w:t>
            </w:r>
            <w:r w:rsidR="000147A6" w:rsidRPr="000147A6">
              <w:rPr>
                <w:rFonts w:ascii="Times New Roman" w:hAnsi="Times New Roman"/>
              </w:rPr>
              <w:t>бласт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="000147A6" w:rsidRPr="000147A6">
              <w:rPr>
                <w:rFonts w:ascii="Times New Roman" w:hAnsi="Times New Roman"/>
              </w:rPr>
              <w:t>ной</w:t>
            </w:r>
            <w:proofErr w:type="spellEnd"/>
            <w:r w:rsidR="000147A6"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="000147A6"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874,7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2483,30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1.4.2.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0147A6">
              <w:rPr>
                <w:rFonts w:ascii="Times New Roman" w:hAnsi="Times New Roman"/>
                <w:lang w:val="ru-RU"/>
              </w:rPr>
              <w:t xml:space="preserve">Проведение схем </w:t>
            </w:r>
            <w:proofErr w:type="spellStart"/>
            <w:proofErr w:type="gramStart"/>
            <w:r w:rsidRPr="000147A6">
              <w:rPr>
                <w:rFonts w:ascii="Times New Roman" w:hAnsi="Times New Roman"/>
                <w:lang w:val="ru-RU"/>
              </w:rPr>
              <w:t>террито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риального</w:t>
            </w:r>
            <w:proofErr w:type="spellEnd"/>
            <w:proofErr w:type="gramEnd"/>
            <w:r w:rsidRPr="000147A6">
              <w:rPr>
                <w:rFonts w:ascii="Times New Roman" w:hAnsi="Times New Roman"/>
                <w:lang w:val="ru-RU"/>
              </w:rPr>
              <w:t xml:space="preserve"> планирования </w:t>
            </w:r>
            <w:r w:rsidRPr="000147A6">
              <w:rPr>
                <w:rFonts w:ascii="Times New Roman" w:hAnsi="Times New Roman"/>
                <w:lang w:val="ru-RU"/>
              </w:rPr>
              <w:lastRenderedPageBreak/>
              <w:t xml:space="preserve">Тужинского </w:t>
            </w:r>
            <w:proofErr w:type="spellStart"/>
            <w:r w:rsidRPr="000147A6">
              <w:rPr>
                <w:rFonts w:ascii="Times New Roman" w:hAnsi="Times New Roman"/>
                <w:lang w:val="ru-RU"/>
              </w:rPr>
              <w:t>му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0147A6">
              <w:rPr>
                <w:rFonts w:ascii="Times New Roman" w:hAnsi="Times New Roman"/>
                <w:lang w:val="ru-RU"/>
              </w:rPr>
              <w:t>ниципального</w:t>
            </w:r>
            <w:proofErr w:type="spellEnd"/>
            <w:r w:rsidRPr="000147A6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343,0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343,0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Прочие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1978,05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5906,8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8198,85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1978,05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5906,8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8198,85</w:t>
            </w:r>
          </w:p>
        </w:tc>
      </w:tr>
      <w:tr w:rsidR="000147A6" w:rsidRPr="000147A6" w:rsidTr="00E62E61">
        <w:trPr>
          <w:trHeight w:val="241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1.6.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A6" w:rsidRPr="00E62E61" w:rsidRDefault="000147A6" w:rsidP="000147A6">
            <w:pPr>
              <w:pStyle w:val="a4"/>
              <w:rPr>
                <w:rFonts w:ascii="Times New Roman" w:hAnsi="Times New Roman"/>
                <w:lang w:val="ru-RU"/>
              </w:rPr>
            </w:pPr>
            <w:r w:rsidRPr="00E62E61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E62E61">
              <w:rPr>
                <w:rFonts w:ascii="Times New Roman" w:hAnsi="Times New Roman"/>
                <w:lang w:val="ru-RU"/>
              </w:rPr>
              <w:t>муниципально</w:t>
            </w:r>
            <w:r w:rsidR="00E62E61">
              <w:rPr>
                <w:rFonts w:ascii="Times New Roman" w:hAnsi="Times New Roman"/>
                <w:lang w:val="ru-RU"/>
              </w:rPr>
              <w:t>-</w:t>
            </w:r>
            <w:r w:rsidRPr="00E62E61">
              <w:rPr>
                <w:rFonts w:ascii="Times New Roman" w:hAnsi="Times New Roman"/>
                <w:lang w:val="ru-RU"/>
              </w:rPr>
              <w:t>го</w:t>
            </w:r>
            <w:proofErr w:type="spellEnd"/>
            <w:proofErr w:type="gramEnd"/>
            <w:r w:rsidRPr="00E62E61">
              <w:rPr>
                <w:rFonts w:ascii="Times New Roman" w:hAnsi="Times New Roman"/>
                <w:lang w:val="ru-RU"/>
              </w:rPr>
              <w:t xml:space="preserve"> земельного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right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9,0</w:t>
            </w:r>
          </w:p>
        </w:tc>
      </w:tr>
      <w:tr w:rsidR="000147A6" w:rsidRPr="000147A6" w:rsidTr="00E62E61">
        <w:trPr>
          <w:trHeight w:val="25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147A6">
              <w:rPr>
                <w:rFonts w:ascii="Times New Roman" w:hAnsi="Times New Roman"/>
              </w:rPr>
              <w:t>местный</w:t>
            </w:r>
            <w:proofErr w:type="spellEnd"/>
            <w:r w:rsidRPr="000147A6">
              <w:rPr>
                <w:rFonts w:ascii="Times New Roman" w:hAnsi="Times New Roman"/>
              </w:rPr>
              <w:t xml:space="preserve"> </w:t>
            </w:r>
            <w:proofErr w:type="spellStart"/>
            <w:r w:rsidRPr="000147A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pStyle w:val="a4"/>
              <w:jc w:val="center"/>
              <w:rPr>
                <w:rFonts w:ascii="Times New Roman" w:hAnsi="Times New Roman"/>
              </w:rPr>
            </w:pPr>
            <w:r w:rsidRPr="000147A6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A6" w:rsidRPr="000147A6" w:rsidRDefault="000147A6" w:rsidP="000147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9,0</w:t>
            </w:r>
          </w:p>
        </w:tc>
      </w:tr>
    </w:tbl>
    <w:p w:rsidR="00FB3FEB" w:rsidRPr="00E474D6" w:rsidRDefault="00FB3FEB" w:rsidP="000147A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3FEB" w:rsidRDefault="00FB3FEB" w:rsidP="000147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DF640A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DF640A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F640A" w:rsidRPr="00DF640A" w:rsidRDefault="00DF640A" w:rsidP="00DF640A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640A">
        <w:rPr>
          <w:rFonts w:ascii="Times New Roman" w:hAnsi="Times New Roman" w:cs="Times New Roman"/>
          <w:b/>
        </w:rPr>
        <w:t>Об исключении жилого помещения из</w:t>
      </w:r>
      <w:r>
        <w:rPr>
          <w:rFonts w:ascii="Times New Roman" w:hAnsi="Times New Roman" w:cs="Times New Roman"/>
          <w:b/>
        </w:rPr>
        <w:t xml:space="preserve"> </w:t>
      </w:r>
      <w:r w:rsidRPr="00DF640A">
        <w:rPr>
          <w:rFonts w:ascii="Times New Roman" w:hAnsi="Times New Roman" w:cs="Times New Roman"/>
          <w:b/>
        </w:rPr>
        <w:t>специализированного жилищного фонда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640A" w:rsidRPr="00DF640A" w:rsidRDefault="00DF640A" w:rsidP="00DF640A">
      <w:pPr>
        <w:spacing w:after="0" w:line="240" w:lineRule="auto"/>
        <w:ind w:firstLine="703"/>
        <w:jc w:val="both"/>
        <w:rPr>
          <w:rFonts w:ascii="Times New Roman" w:hAnsi="Times New Roman" w:cs="Times New Roman"/>
        </w:rPr>
      </w:pPr>
      <w:r w:rsidRPr="00DF640A">
        <w:rPr>
          <w:rFonts w:ascii="Times New Roman" w:hAnsi="Times New Roman" w:cs="Times New Roman"/>
        </w:rPr>
        <w:t xml:space="preserve">В соответствии с частью 5 статьи 17 Закона Кировской области от 04.12.2012 № 222-ЗО </w:t>
      </w:r>
      <w:r>
        <w:rPr>
          <w:rFonts w:ascii="Times New Roman" w:hAnsi="Times New Roman" w:cs="Times New Roman"/>
        </w:rPr>
        <w:br/>
      </w:r>
      <w:r w:rsidRPr="00DF640A">
        <w:rPr>
          <w:rFonts w:ascii="Times New Roman" w:hAnsi="Times New Roman" w:cs="Times New Roman"/>
        </w:rPr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на основании протокола заседания межведомственной комиссии по вопросам обеспечения жилыми помещениями детей-сирот и детей, оставшихся без попечения родителей лиц из числа детей-сирот и детей, оставшихся без попечения родителей, детей, попавших в сложную жизненную ситуацию № 3 от 15.07.2022 года,  администрация Тужинского муниципального района ПОСТАНОВЛЯЕТ:</w:t>
      </w:r>
    </w:p>
    <w:p w:rsidR="00DF640A" w:rsidRPr="00DF640A" w:rsidRDefault="00DF640A" w:rsidP="00DF640A">
      <w:pPr>
        <w:tabs>
          <w:tab w:val="left" w:pos="619"/>
        </w:tabs>
        <w:spacing w:after="0" w:line="240" w:lineRule="auto"/>
        <w:ind w:firstLine="703"/>
        <w:jc w:val="both"/>
        <w:rPr>
          <w:rFonts w:ascii="Times New Roman" w:hAnsi="Times New Roman" w:cs="Times New Roman"/>
        </w:rPr>
      </w:pPr>
      <w:r w:rsidRPr="00DF640A">
        <w:rPr>
          <w:rFonts w:ascii="Times New Roman" w:hAnsi="Times New Roman" w:cs="Times New Roman"/>
        </w:rPr>
        <w:tab/>
        <w:t xml:space="preserve">1. Исключить из специализированного жилищного фонда муниципального образования </w:t>
      </w:r>
      <w:proofErr w:type="spellStart"/>
      <w:r w:rsidRPr="00DF640A">
        <w:rPr>
          <w:rFonts w:ascii="Times New Roman" w:hAnsi="Times New Roman" w:cs="Times New Roman"/>
        </w:rPr>
        <w:t>Тужинский</w:t>
      </w:r>
      <w:proofErr w:type="spellEnd"/>
      <w:r w:rsidRPr="00DF640A">
        <w:rPr>
          <w:rFonts w:ascii="Times New Roman" w:hAnsi="Times New Roman" w:cs="Times New Roman"/>
        </w:rPr>
        <w:t xml:space="preserve"> муниципальный район отнесенные к жилым помещениям для детей-сирот и детей, оставшихся без попечения родителей, лиц из числа детей-сирот и детей, оставшихся без попечения родителей жилые помещения согласно приложению. </w:t>
      </w:r>
    </w:p>
    <w:p w:rsidR="00DF640A" w:rsidRPr="00DF640A" w:rsidRDefault="00DF640A" w:rsidP="00DF640A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F640A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DF640A" w:rsidRDefault="00FB3FEB" w:rsidP="00FB3FEB">
      <w:pPr>
        <w:spacing w:after="0" w:line="240" w:lineRule="auto"/>
        <w:rPr>
          <w:rFonts w:ascii="Times New Roman" w:hAnsi="Times New Roman"/>
        </w:rPr>
        <w:sectPr w:rsidR="00DF640A" w:rsidSect="000147A6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DF640A" w:rsidRPr="00DF640A" w:rsidRDefault="00DF640A" w:rsidP="00DF640A">
      <w:pPr>
        <w:pStyle w:val="a4"/>
        <w:ind w:left="10348"/>
        <w:rPr>
          <w:rFonts w:ascii="Times New Roman" w:hAnsi="Times New Roman"/>
          <w:lang w:val="ru-RU"/>
        </w:rPr>
      </w:pPr>
      <w:r w:rsidRPr="00DF640A">
        <w:rPr>
          <w:rFonts w:ascii="Times New Roman" w:hAnsi="Times New Roman"/>
          <w:lang w:val="ru-RU"/>
        </w:rPr>
        <w:lastRenderedPageBreak/>
        <w:t>Приложение</w:t>
      </w:r>
    </w:p>
    <w:p w:rsidR="00DF640A" w:rsidRPr="00DF640A" w:rsidRDefault="00DF640A" w:rsidP="00DF640A">
      <w:pPr>
        <w:pStyle w:val="a4"/>
        <w:ind w:left="10348"/>
        <w:rPr>
          <w:rFonts w:ascii="Times New Roman" w:hAnsi="Times New Roman"/>
          <w:lang w:val="ru-RU"/>
        </w:rPr>
      </w:pPr>
    </w:p>
    <w:p w:rsidR="00DF640A" w:rsidRPr="00DF640A" w:rsidRDefault="00DF640A" w:rsidP="00DF640A">
      <w:pPr>
        <w:pStyle w:val="a4"/>
        <w:ind w:left="10348"/>
        <w:rPr>
          <w:rFonts w:ascii="Times New Roman" w:hAnsi="Times New Roman"/>
          <w:lang w:val="ru-RU"/>
        </w:rPr>
      </w:pPr>
      <w:r w:rsidRPr="00DF640A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DF640A" w:rsidRPr="00DF640A" w:rsidRDefault="00DF640A" w:rsidP="00DF640A">
      <w:pPr>
        <w:pStyle w:val="a4"/>
        <w:ind w:left="10348"/>
        <w:rPr>
          <w:rFonts w:ascii="Times New Roman" w:hAnsi="Times New Roman"/>
          <w:lang w:val="ru-RU"/>
        </w:rPr>
      </w:pPr>
      <w:r w:rsidRPr="00DF640A">
        <w:rPr>
          <w:rFonts w:ascii="Times New Roman" w:hAnsi="Times New Roman"/>
          <w:lang w:val="ru-RU"/>
        </w:rPr>
        <w:t xml:space="preserve">Тужинского муниципального района  </w:t>
      </w:r>
    </w:p>
    <w:p w:rsidR="00DF640A" w:rsidRPr="00DF640A" w:rsidRDefault="00DF640A" w:rsidP="00DF640A">
      <w:pPr>
        <w:pStyle w:val="a4"/>
        <w:ind w:left="10348"/>
        <w:rPr>
          <w:rFonts w:ascii="Times New Roman" w:hAnsi="Times New Roman"/>
          <w:color w:val="000000"/>
          <w:lang w:val="ru-RU"/>
        </w:rPr>
      </w:pPr>
      <w:r w:rsidRPr="00DF640A">
        <w:rPr>
          <w:rFonts w:ascii="Times New Roman" w:hAnsi="Times New Roman"/>
          <w:color w:val="000000"/>
          <w:lang w:val="ru-RU"/>
        </w:rPr>
        <w:t>от 18.07.2022 № 206</w:t>
      </w:r>
    </w:p>
    <w:p w:rsidR="00DF640A" w:rsidRPr="00DF640A" w:rsidRDefault="00DF640A" w:rsidP="00DF640A">
      <w:pPr>
        <w:pStyle w:val="a4"/>
        <w:rPr>
          <w:rFonts w:ascii="Times New Roman" w:hAnsi="Times New Roman"/>
          <w:lang w:val="ru-RU"/>
        </w:rPr>
      </w:pPr>
    </w:p>
    <w:p w:rsidR="00DF640A" w:rsidRPr="00DF640A" w:rsidRDefault="00DF640A" w:rsidP="00DF640A">
      <w:pPr>
        <w:pStyle w:val="a4"/>
        <w:jc w:val="center"/>
        <w:rPr>
          <w:rFonts w:ascii="Times New Roman" w:hAnsi="Times New Roman"/>
          <w:b/>
          <w:lang w:val="ru-RU"/>
        </w:rPr>
      </w:pPr>
      <w:r w:rsidRPr="00DF640A">
        <w:rPr>
          <w:rFonts w:ascii="Times New Roman" w:hAnsi="Times New Roman"/>
          <w:b/>
          <w:lang w:val="ru-RU"/>
        </w:rPr>
        <w:t xml:space="preserve">Перечень жилых помещений исключаемых из специализированного жилищного фонда </w:t>
      </w:r>
    </w:p>
    <w:p w:rsidR="00DF640A" w:rsidRPr="00DF640A" w:rsidRDefault="00DF640A" w:rsidP="00DF640A">
      <w:pPr>
        <w:pStyle w:val="a4"/>
        <w:jc w:val="center"/>
        <w:rPr>
          <w:rFonts w:ascii="Times New Roman" w:hAnsi="Times New Roman"/>
          <w:b/>
        </w:rPr>
      </w:pPr>
      <w:r w:rsidRPr="00DF640A">
        <w:rPr>
          <w:rFonts w:ascii="Times New Roman" w:hAnsi="Times New Roman"/>
          <w:b/>
        </w:rPr>
        <w:t xml:space="preserve">муниципального </w:t>
      </w:r>
      <w:proofErr w:type="spellStart"/>
      <w:r w:rsidRPr="00DF640A">
        <w:rPr>
          <w:rFonts w:ascii="Times New Roman" w:hAnsi="Times New Roman"/>
          <w:b/>
        </w:rPr>
        <w:t>образования</w:t>
      </w:r>
      <w:proofErr w:type="spellEnd"/>
      <w:r w:rsidRPr="00DF640A">
        <w:rPr>
          <w:rFonts w:ascii="Times New Roman" w:hAnsi="Times New Roman"/>
          <w:b/>
        </w:rPr>
        <w:t xml:space="preserve"> </w:t>
      </w:r>
      <w:proofErr w:type="spellStart"/>
      <w:r w:rsidRPr="00DF640A">
        <w:rPr>
          <w:rFonts w:ascii="Times New Roman" w:hAnsi="Times New Roman"/>
          <w:b/>
        </w:rPr>
        <w:t>Тужинский</w:t>
      </w:r>
      <w:proofErr w:type="spellEnd"/>
      <w:r w:rsidRPr="00DF640A">
        <w:rPr>
          <w:rFonts w:ascii="Times New Roman" w:hAnsi="Times New Roman"/>
          <w:b/>
        </w:rPr>
        <w:t xml:space="preserve"> </w:t>
      </w:r>
      <w:proofErr w:type="spellStart"/>
      <w:r w:rsidRPr="00DF640A">
        <w:rPr>
          <w:rFonts w:ascii="Times New Roman" w:hAnsi="Times New Roman"/>
          <w:b/>
        </w:rPr>
        <w:t>муниципальный</w:t>
      </w:r>
      <w:proofErr w:type="spellEnd"/>
      <w:r w:rsidRPr="00DF640A">
        <w:rPr>
          <w:rFonts w:ascii="Times New Roman" w:hAnsi="Times New Roman"/>
          <w:b/>
        </w:rPr>
        <w:t xml:space="preserve"> </w:t>
      </w:r>
      <w:proofErr w:type="spellStart"/>
      <w:r w:rsidRPr="00DF640A">
        <w:rPr>
          <w:rFonts w:ascii="Times New Roman" w:hAnsi="Times New Roman"/>
          <w:b/>
        </w:rPr>
        <w:t>район</w:t>
      </w:r>
      <w:proofErr w:type="spellEnd"/>
    </w:p>
    <w:p w:rsidR="00DF640A" w:rsidRPr="00DF640A" w:rsidRDefault="00DF640A" w:rsidP="00DF640A">
      <w:pPr>
        <w:pStyle w:val="a4"/>
        <w:jc w:val="center"/>
        <w:rPr>
          <w:rFonts w:ascii="Times New Roman" w:hAnsi="Times New Roman"/>
          <w:b/>
        </w:rPr>
      </w:pP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1672"/>
        <w:gridCol w:w="3451"/>
        <w:gridCol w:w="2693"/>
        <w:gridCol w:w="1843"/>
        <w:gridCol w:w="1559"/>
        <w:gridCol w:w="1276"/>
        <w:gridCol w:w="2106"/>
      </w:tblGrid>
      <w:tr w:rsidR="00DF640A" w:rsidRPr="00DF640A" w:rsidTr="00DF640A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Год постройки,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 xml:space="preserve">Балансовая стоимость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Материал стен</w:t>
            </w:r>
          </w:p>
        </w:tc>
      </w:tr>
      <w:tr w:rsidR="00DF640A" w:rsidRPr="00DF640A" w:rsidTr="00DF640A">
        <w:trPr>
          <w:trHeight w:val="2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8</w:t>
            </w:r>
          </w:p>
        </w:tc>
      </w:tr>
      <w:tr w:rsidR="00DF640A" w:rsidRPr="00DF640A" w:rsidTr="00DF640A">
        <w:trPr>
          <w:trHeight w:val="4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40A">
              <w:rPr>
                <w:rFonts w:ascii="Times New Roman" w:hAnsi="Times New Roman" w:cs="Times New Roman"/>
                <w:color w:val="000000"/>
              </w:rPr>
              <w:t>Квартира № 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640A">
              <w:rPr>
                <w:rFonts w:ascii="Times New Roman" w:hAnsi="Times New Roman" w:cs="Times New Roman"/>
              </w:rPr>
              <w:t>пгт</w:t>
            </w:r>
            <w:proofErr w:type="spellEnd"/>
            <w:r w:rsidRPr="00DF640A">
              <w:rPr>
                <w:rFonts w:ascii="Times New Roman" w:hAnsi="Times New Roman" w:cs="Times New Roman"/>
              </w:rPr>
              <w:t xml:space="preserve"> Тужа, пер. Комсомольский, д. 1, кв.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1979, 43:33:010116:243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573477,32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573477,32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дерево/1</w:t>
            </w:r>
          </w:p>
        </w:tc>
      </w:tr>
      <w:tr w:rsidR="00DF640A" w:rsidRPr="00DF640A" w:rsidTr="00DF640A">
        <w:trPr>
          <w:trHeight w:val="4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40A">
              <w:rPr>
                <w:rFonts w:ascii="Times New Roman" w:hAnsi="Times New Roman" w:cs="Times New Roman"/>
                <w:color w:val="000000"/>
              </w:rPr>
              <w:t>Квартира № 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640A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F640A">
              <w:rPr>
                <w:rFonts w:ascii="Times New Roman" w:hAnsi="Times New Roman" w:cs="Times New Roman"/>
                <w:color w:val="000000"/>
              </w:rPr>
              <w:t xml:space="preserve"> Тужа, ул. Заречная, д. 14, кв.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40A">
              <w:rPr>
                <w:rFonts w:ascii="Times New Roman" w:hAnsi="Times New Roman" w:cs="Times New Roman"/>
                <w:color w:val="000000"/>
              </w:rPr>
              <w:t>1968, 43:33:310110:249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40A">
              <w:rPr>
                <w:rFonts w:ascii="Times New Roman" w:hAnsi="Times New Roman" w:cs="Times New Roman"/>
                <w:color w:val="000000"/>
              </w:rPr>
              <w:t>573477,32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40A">
              <w:rPr>
                <w:rFonts w:ascii="Times New Roman" w:hAnsi="Times New Roman" w:cs="Times New Roman"/>
                <w:color w:val="000000"/>
              </w:rPr>
              <w:t>573477,32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0A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40A" w:rsidRPr="00DF640A" w:rsidRDefault="00DF640A" w:rsidP="00DF64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0A">
              <w:rPr>
                <w:rFonts w:ascii="Times New Roman" w:hAnsi="Times New Roman" w:cs="Times New Roman"/>
                <w:color w:val="000000"/>
              </w:rPr>
              <w:t>дерево/1</w:t>
            </w:r>
          </w:p>
        </w:tc>
      </w:tr>
    </w:tbl>
    <w:p w:rsidR="00FB3FEB" w:rsidRPr="00E474D6" w:rsidRDefault="00FB3FEB" w:rsidP="00FB3FE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F640A" w:rsidRDefault="00FB3FEB" w:rsidP="00FB3FEB">
      <w:pPr>
        <w:spacing w:after="0" w:line="240" w:lineRule="auto"/>
        <w:jc w:val="center"/>
        <w:rPr>
          <w:rFonts w:ascii="Times New Roman" w:hAnsi="Times New Roman"/>
        </w:rPr>
        <w:sectPr w:rsidR="00DF640A" w:rsidSect="00DF640A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FB3FEB" w:rsidRPr="00753E9A" w:rsidRDefault="00FB3FEB" w:rsidP="00DF64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3A3C13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3A3C13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A3C13" w:rsidRPr="00D66ECF" w:rsidRDefault="003A3C13" w:rsidP="003A3C13">
      <w:pPr>
        <w:pStyle w:val="ConsPlusNormal"/>
        <w:ind w:firstLine="34"/>
        <w:jc w:val="center"/>
        <w:rPr>
          <w:b/>
          <w:bCs/>
          <w:sz w:val="22"/>
          <w:szCs w:val="22"/>
        </w:rPr>
      </w:pPr>
      <w:r w:rsidRPr="00D66ECF">
        <w:rPr>
          <w:b/>
          <w:bCs/>
          <w:sz w:val="22"/>
          <w:szCs w:val="22"/>
        </w:rPr>
        <w:t xml:space="preserve">О введении моратория на применение коэффициента-дефлятора при начислении арендной платы за пользование субъектами малого и среднего предпринимательства муниципальным имуществом муниципального образования </w:t>
      </w:r>
      <w:proofErr w:type="spellStart"/>
      <w:r w:rsidRPr="00D66ECF">
        <w:rPr>
          <w:b/>
          <w:bCs/>
          <w:sz w:val="22"/>
          <w:szCs w:val="22"/>
        </w:rPr>
        <w:t>Тужинский</w:t>
      </w:r>
      <w:proofErr w:type="spellEnd"/>
      <w:r w:rsidRPr="00D66ECF">
        <w:rPr>
          <w:b/>
          <w:bCs/>
          <w:sz w:val="22"/>
          <w:szCs w:val="22"/>
        </w:rPr>
        <w:t xml:space="preserve"> муниципальный район, включая земельные участки, в 2023 году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A3C13" w:rsidRPr="003A3C13" w:rsidRDefault="003A3C13" w:rsidP="003A3C1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3C13">
        <w:rPr>
          <w:rFonts w:ascii="Times New Roman" w:hAnsi="Times New Roman" w:cs="Times New Roman"/>
        </w:rPr>
        <w:t xml:space="preserve">В целях осуществления мер поддержки субъектов малого и среднего предпринимательства, являющихся арендаторами муниципального имущества </w:t>
      </w:r>
      <w:r w:rsidRPr="003A3C13"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 w:rsidRPr="003A3C13">
        <w:rPr>
          <w:rFonts w:ascii="Times New Roman" w:hAnsi="Times New Roman" w:cs="Times New Roman"/>
          <w:bCs/>
        </w:rPr>
        <w:t>Тужинский</w:t>
      </w:r>
      <w:proofErr w:type="spellEnd"/>
      <w:r w:rsidRPr="003A3C13">
        <w:rPr>
          <w:rFonts w:ascii="Times New Roman" w:hAnsi="Times New Roman" w:cs="Times New Roman"/>
          <w:bCs/>
        </w:rPr>
        <w:t xml:space="preserve"> муниципальный район</w:t>
      </w:r>
      <w:r w:rsidRPr="003A3C13">
        <w:rPr>
          <w:rFonts w:ascii="Times New Roman" w:hAnsi="Times New Roman" w:cs="Times New Roman"/>
        </w:rPr>
        <w:t>, включая арендаторов земельных участков, находящихся в муниципальной собственности, в условиях внешнего санкционного давления в соответствии с планом первоочередных действий по обеспечению устойчивого развития экономики Кировской области в условиях внешнего  санкционного давления, утвержденным протоколом межведомственной комиссии по повышению устойчивости развития экономики Кировской области от 12.04.2022 № 13-27-6018, администрация Тужинского муниципального района ПОСТАНОВЛЯЕТ:</w:t>
      </w:r>
    </w:p>
    <w:p w:rsidR="003A3C13" w:rsidRPr="003A3C13" w:rsidRDefault="003A3C13" w:rsidP="003A3C1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3C13">
        <w:rPr>
          <w:rFonts w:ascii="Times New Roman" w:hAnsi="Times New Roman" w:cs="Times New Roman"/>
        </w:rPr>
        <w:t xml:space="preserve">1. Ввести мораторий на применение коэффициента-дефлятора при начислении арендной платы </w:t>
      </w:r>
      <w:r w:rsidRPr="003A3C13">
        <w:rPr>
          <w:rFonts w:ascii="Times New Roman" w:hAnsi="Times New Roman" w:cs="Times New Roman"/>
          <w:bCs/>
        </w:rPr>
        <w:t xml:space="preserve">за пользование субъектами малого и среднего предпринимательства муниципальным имуществом муниципального образования </w:t>
      </w:r>
      <w:proofErr w:type="spellStart"/>
      <w:r w:rsidRPr="003A3C13">
        <w:rPr>
          <w:rFonts w:ascii="Times New Roman" w:hAnsi="Times New Roman" w:cs="Times New Roman"/>
          <w:bCs/>
        </w:rPr>
        <w:t>Тужинский</w:t>
      </w:r>
      <w:proofErr w:type="spellEnd"/>
      <w:r w:rsidRPr="003A3C13">
        <w:rPr>
          <w:rFonts w:ascii="Times New Roman" w:hAnsi="Times New Roman" w:cs="Times New Roman"/>
          <w:bCs/>
        </w:rPr>
        <w:t xml:space="preserve"> муниципальный район, включая земельные участки, в 2023 году.</w:t>
      </w:r>
    </w:p>
    <w:p w:rsidR="003A3C13" w:rsidRPr="003A3C13" w:rsidRDefault="003A3C13" w:rsidP="003A3C13">
      <w:pPr>
        <w:suppressAutoHyphens/>
        <w:autoSpaceDE w:val="0"/>
        <w:snapToGrid w:val="0"/>
        <w:spacing w:after="0" w:line="240" w:lineRule="auto"/>
        <w:ind w:left="34" w:firstLine="686"/>
        <w:jc w:val="both"/>
        <w:rPr>
          <w:rFonts w:ascii="Times New Roman" w:hAnsi="Times New Roman" w:cs="Times New Roman"/>
        </w:rPr>
      </w:pPr>
      <w:r w:rsidRPr="003A3C13">
        <w:rPr>
          <w:rFonts w:ascii="Times New Roman" w:hAnsi="Times New Roman" w:cs="Times New Roman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 w:cs="Times New Roman"/>
        </w:rPr>
        <w:br/>
      </w:r>
      <w:r w:rsidRPr="003A3C13">
        <w:rPr>
          <w:rFonts w:ascii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C81B1A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C81B1A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B3FEB" w:rsidRDefault="00C81B1A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81B1A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C81B1A">
        <w:rPr>
          <w:rFonts w:ascii="Times New Roman" w:hAnsi="Times New Roman" w:cs="Times New Roman"/>
          <w:b/>
        </w:rPr>
        <w:t>от 09.10.2017 № 395</w:t>
      </w:r>
    </w:p>
    <w:p w:rsidR="00C81B1A" w:rsidRPr="00C81B1A" w:rsidRDefault="00C81B1A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81B1A" w:rsidRPr="00524E58" w:rsidRDefault="00C81B1A" w:rsidP="00C8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E58">
        <w:rPr>
          <w:rStyle w:val="FontStyle13"/>
        </w:rPr>
        <w:t xml:space="preserve">В соответствии с решением Тужинской районной Думы от 27.06.2022 №9/57 «О внесении изменений в решение Тужинской районной Думы от 13.12.2021 № 4/22», на основании постановления администрации Тужинского муниципального района от 19.02.2015 № 89 «О разработке, реализации </w:t>
      </w:r>
      <w:r>
        <w:rPr>
          <w:rStyle w:val="FontStyle13"/>
        </w:rPr>
        <w:br/>
      </w:r>
      <w:r w:rsidRPr="00524E58">
        <w:rPr>
          <w:rStyle w:val="FontStyle13"/>
        </w:rPr>
        <w:t xml:space="preserve">и оценке эффективности реализации муниципальных программ Тужинского муниципального района», администрация Тужинского муниципального района </w:t>
      </w:r>
      <w:r w:rsidRPr="00524E58">
        <w:rPr>
          <w:rFonts w:ascii="Times New Roman" w:hAnsi="Times New Roman" w:cs="Times New Roman"/>
        </w:rPr>
        <w:t>ПОСТАНОВЛЯЕТ:</w:t>
      </w:r>
    </w:p>
    <w:p w:rsidR="00C81B1A" w:rsidRPr="00524E58" w:rsidRDefault="00C81B1A" w:rsidP="00C8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524E58">
        <w:rPr>
          <w:rStyle w:val="FontStyle13"/>
        </w:rPr>
        <w:t xml:space="preserve">1. Внести изменения в постановление администрации Тужинского муниципального района </w:t>
      </w:r>
      <w:r>
        <w:rPr>
          <w:rStyle w:val="FontStyle13"/>
        </w:rPr>
        <w:br/>
      </w:r>
      <w:r w:rsidRPr="00524E58">
        <w:rPr>
          <w:rStyle w:val="FontStyle13"/>
        </w:rPr>
        <w:t>от 09.10.2017 № 395 «Об утверждении муниципальной программы Тужинского муниципального района «Развитие физической культуры и спорта» на 2020-2025 годы» (далее – муниципальная программа), утвердив изменения в муниципальную программу согласно приложению.</w:t>
      </w:r>
    </w:p>
    <w:p w:rsidR="00C81B1A" w:rsidRPr="00524E58" w:rsidRDefault="00C81B1A" w:rsidP="00C81B1A">
      <w:pPr>
        <w:pStyle w:val="Style7"/>
        <w:widowControl/>
        <w:spacing w:line="240" w:lineRule="auto"/>
        <w:ind w:firstLine="709"/>
        <w:rPr>
          <w:rStyle w:val="FontStyle13"/>
        </w:rPr>
      </w:pPr>
      <w:r w:rsidRPr="00524E58">
        <w:rPr>
          <w:rStyle w:val="FontStyle13"/>
        </w:rPr>
        <w:t>2. 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образования.</w:t>
      </w:r>
    </w:p>
    <w:p w:rsidR="00C81B1A" w:rsidRPr="00524E58" w:rsidRDefault="00C81B1A" w:rsidP="00C81B1A">
      <w:pPr>
        <w:pStyle w:val="Style7"/>
        <w:widowControl/>
        <w:spacing w:line="240" w:lineRule="auto"/>
        <w:ind w:firstLine="709"/>
        <w:rPr>
          <w:rStyle w:val="FontStyle13"/>
        </w:rPr>
      </w:pPr>
      <w:r w:rsidRPr="00524E58">
        <w:rPr>
          <w:rStyle w:val="FontStyle13"/>
        </w:rPr>
        <w:lastRenderedPageBreak/>
        <w:t>3. Настоящее постановление вступает в силу с момента о</w:t>
      </w:r>
      <w:r w:rsidRPr="00524E58">
        <w:rPr>
          <w:rFonts w:ascii="Times New Roman" w:hAnsi="Times New Roman"/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524E58">
        <w:rPr>
          <w:rStyle w:val="FontStyle13"/>
        </w:rPr>
        <w:t xml:space="preserve">. 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C81B1A" w:rsidRPr="0028621F" w:rsidRDefault="00C81B1A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C81B1A">
        <w:rPr>
          <w:rFonts w:ascii="Times New Roman" w:hAnsi="Times New Roman"/>
          <w:color w:val="000000"/>
        </w:rPr>
        <w:t>Ы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C81B1A">
        <w:rPr>
          <w:rStyle w:val="FontStyle13"/>
        </w:rPr>
        <w:t>19</w:t>
      </w:r>
      <w:r>
        <w:rPr>
          <w:rStyle w:val="FontStyle13"/>
        </w:rPr>
        <w:t xml:space="preserve">.07.2022 № </w:t>
      </w:r>
      <w:r w:rsidR="00C81B1A">
        <w:rPr>
          <w:rStyle w:val="FontStyle13"/>
        </w:rPr>
        <w:t>209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C81B1A" w:rsidRPr="00524E58" w:rsidRDefault="00C81B1A" w:rsidP="00C8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E58">
        <w:rPr>
          <w:rFonts w:ascii="Times New Roman" w:hAnsi="Times New Roman" w:cs="Times New Roman"/>
          <w:b/>
        </w:rPr>
        <w:t>ИЗМЕНЕНИЯ</w:t>
      </w:r>
    </w:p>
    <w:p w:rsidR="00C81B1A" w:rsidRPr="00524E58" w:rsidRDefault="00C81B1A" w:rsidP="00C8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E58">
        <w:rPr>
          <w:rFonts w:ascii="Times New Roman" w:hAnsi="Times New Roman" w:cs="Times New Roman"/>
          <w:b/>
        </w:rPr>
        <w:t>в муниципальную программу</w:t>
      </w:r>
    </w:p>
    <w:p w:rsidR="00C81B1A" w:rsidRPr="00524E58" w:rsidRDefault="00C81B1A" w:rsidP="00C8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E58">
        <w:rPr>
          <w:rFonts w:ascii="Times New Roman" w:hAnsi="Times New Roman" w:cs="Times New Roman"/>
          <w:b/>
        </w:rPr>
        <w:t>«Развитие физической культуры и спорта» на 2020-2025 года</w:t>
      </w:r>
    </w:p>
    <w:p w:rsidR="00C81B1A" w:rsidRPr="00524E58" w:rsidRDefault="00C81B1A" w:rsidP="00C8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1B1A" w:rsidRPr="00C81B1A" w:rsidRDefault="00C81B1A" w:rsidP="00C81B1A">
      <w:pPr>
        <w:numPr>
          <w:ilvl w:val="0"/>
          <w:numId w:val="29"/>
        </w:numPr>
        <w:spacing w:after="0" w:line="240" w:lineRule="auto"/>
        <w:ind w:left="0" w:right="-283" w:firstLine="709"/>
        <w:jc w:val="both"/>
        <w:rPr>
          <w:rFonts w:ascii="Times New Roman" w:hAnsi="Times New Roman" w:cs="Times New Roman"/>
        </w:rPr>
      </w:pPr>
      <w:r w:rsidRPr="00524E58">
        <w:rPr>
          <w:rFonts w:ascii="Times New Roman" w:hAnsi="Times New Roman" w:cs="Times New Roman"/>
        </w:rPr>
        <w:t xml:space="preserve">Строку паспорта муниципальной программы «Объёмы </w:t>
      </w:r>
      <w:r w:rsidRPr="00524E58">
        <w:rPr>
          <w:rFonts w:ascii="Times New Roman" w:hAnsi="Times New Roman"/>
        </w:rPr>
        <w:t>финансового обеспечения муниципальной программы</w:t>
      </w:r>
      <w:r w:rsidRPr="00524E58">
        <w:rPr>
          <w:rFonts w:ascii="Times New Roman" w:hAnsi="Times New Roman" w:cs="Times New Roman"/>
        </w:rPr>
        <w:t>», изложить в новой редакции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235"/>
        <w:gridCol w:w="6837"/>
        <w:gridCol w:w="709"/>
      </w:tblGrid>
      <w:tr w:rsidR="00C81B1A" w:rsidRPr="00524E58" w:rsidTr="00C81B1A">
        <w:trPr>
          <w:trHeight w:val="243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1A" w:rsidRPr="00524E58" w:rsidRDefault="00C81B1A" w:rsidP="00C81B1A">
            <w:pPr>
              <w:spacing w:after="0" w:line="240" w:lineRule="auto"/>
              <w:rPr>
                <w:rFonts w:ascii="Times New Roman" w:hAnsi="Times New Roman"/>
              </w:rPr>
            </w:pPr>
            <w:r w:rsidRPr="00524E58">
              <w:rPr>
                <w:rFonts w:ascii="Times New Roman" w:hAnsi="Times New Roman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A" w:rsidRPr="00524E58" w:rsidRDefault="00C81B1A" w:rsidP="00C81B1A">
            <w:pPr>
              <w:spacing w:after="0" w:line="240" w:lineRule="auto"/>
              <w:rPr>
                <w:rFonts w:ascii="Times New Roman" w:hAnsi="Times New Roman"/>
              </w:rPr>
            </w:pPr>
            <w:r w:rsidRPr="00524E58">
              <w:rPr>
                <w:rFonts w:ascii="Times New Roman" w:hAnsi="Times New Roman"/>
              </w:rPr>
              <w:t>Объемы финансового обеспечения муниципальной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Объём финансового обеспечения на реализацию муниципальной программы составляет 1230,17 тыс. рублей, в том числе: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средства федерального бюджета – 62,76 тыс. рублей;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средства областного бюджета – 913,21 тыс. рублей;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средства бюджета района – всего 254,2 тыс. рублей;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2020г. – 42,0 тыс. рублей;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2021г. – 105,39 тыс. рублей;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2022г. – 955,08 тыс. рублей;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2023г. – 42,5 тыс. рублей;</w:t>
            </w:r>
          </w:p>
          <w:p w:rsidR="00C81B1A" w:rsidRPr="00524E58" w:rsidRDefault="00C81B1A" w:rsidP="00C81B1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524E58">
              <w:rPr>
                <w:sz w:val="22"/>
                <w:szCs w:val="22"/>
              </w:rPr>
              <w:t>2024г. – 42,5 тыс. рублей;</w:t>
            </w:r>
          </w:p>
          <w:p w:rsidR="00C81B1A" w:rsidRPr="00524E58" w:rsidRDefault="00C81B1A" w:rsidP="00C81B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E58">
              <w:rPr>
                <w:rFonts w:ascii="Times New Roman" w:hAnsi="Times New Roman"/>
              </w:rPr>
              <w:t>2025г. - 42,7 тыс. рублей.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B1A" w:rsidRPr="00524E58" w:rsidRDefault="00C81B1A" w:rsidP="00C81B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B1A" w:rsidRPr="00524E58" w:rsidRDefault="00C81B1A" w:rsidP="00C81B1A">
            <w:pPr>
              <w:spacing w:line="240" w:lineRule="auto"/>
              <w:rPr>
                <w:rFonts w:ascii="Times New Roman" w:hAnsi="Times New Roman"/>
              </w:rPr>
            </w:pPr>
          </w:p>
          <w:p w:rsidR="00C81B1A" w:rsidRPr="00524E58" w:rsidRDefault="00C81B1A" w:rsidP="00C81B1A">
            <w:pPr>
              <w:spacing w:line="240" w:lineRule="auto"/>
              <w:rPr>
                <w:rFonts w:ascii="Times New Roman" w:hAnsi="Times New Roman"/>
              </w:rPr>
            </w:pPr>
          </w:p>
          <w:p w:rsidR="00C81B1A" w:rsidRPr="00524E58" w:rsidRDefault="00C81B1A" w:rsidP="00C81B1A">
            <w:pPr>
              <w:spacing w:line="240" w:lineRule="auto"/>
              <w:rPr>
                <w:rFonts w:ascii="Times New Roman" w:hAnsi="Times New Roman"/>
              </w:rPr>
            </w:pPr>
          </w:p>
          <w:p w:rsidR="00C81B1A" w:rsidRPr="00524E58" w:rsidRDefault="00C81B1A" w:rsidP="00C81B1A">
            <w:pPr>
              <w:spacing w:line="240" w:lineRule="auto"/>
              <w:rPr>
                <w:rFonts w:ascii="Times New Roman" w:hAnsi="Times New Roman"/>
              </w:rPr>
            </w:pPr>
          </w:p>
          <w:p w:rsidR="00C81B1A" w:rsidRPr="00524E58" w:rsidRDefault="00C81B1A" w:rsidP="00C81B1A">
            <w:pPr>
              <w:spacing w:line="240" w:lineRule="auto"/>
              <w:rPr>
                <w:rFonts w:ascii="Times New Roman" w:hAnsi="Times New Roman"/>
              </w:rPr>
            </w:pPr>
          </w:p>
          <w:p w:rsidR="00C81B1A" w:rsidRPr="00524E58" w:rsidRDefault="00C81B1A" w:rsidP="00C81B1A">
            <w:pPr>
              <w:spacing w:line="240" w:lineRule="auto"/>
              <w:rPr>
                <w:rFonts w:ascii="Times New Roman" w:hAnsi="Times New Roman"/>
              </w:rPr>
            </w:pPr>
          </w:p>
          <w:p w:rsidR="00C81B1A" w:rsidRPr="00524E58" w:rsidRDefault="00C81B1A" w:rsidP="00C81B1A">
            <w:pPr>
              <w:spacing w:after="0" w:line="240" w:lineRule="auto"/>
              <w:rPr>
                <w:rFonts w:ascii="Times New Roman" w:hAnsi="Times New Roman"/>
              </w:rPr>
            </w:pPr>
            <w:r w:rsidRPr="00524E58">
              <w:rPr>
                <w:rFonts w:ascii="Times New Roman" w:hAnsi="Times New Roman"/>
              </w:rPr>
              <w:t>»</w:t>
            </w:r>
          </w:p>
        </w:tc>
      </w:tr>
    </w:tbl>
    <w:p w:rsidR="00C81B1A" w:rsidRPr="00524E58" w:rsidRDefault="00C81B1A" w:rsidP="00C81B1A">
      <w:pPr>
        <w:pStyle w:val="a4"/>
        <w:ind w:right="-285"/>
        <w:rPr>
          <w:rStyle w:val="aff9"/>
          <w:rFonts w:ascii="Times New Roman" w:hAnsi="Times New Roman"/>
          <w:i w:val="0"/>
        </w:rPr>
      </w:pPr>
    </w:p>
    <w:p w:rsidR="00C81B1A" w:rsidRDefault="00C81B1A" w:rsidP="00C81B1A">
      <w:pPr>
        <w:pStyle w:val="a4"/>
        <w:ind w:right="-283" w:firstLine="709"/>
        <w:jc w:val="both"/>
        <w:rPr>
          <w:rStyle w:val="aff9"/>
          <w:rFonts w:ascii="Times New Roman" w:hAnsi="Times New Roman"/>
          <w:i w:val="0"/>
          <w:lang w:val="ru-RU"/>
        </w:rPr>
      </w:pPr>
      <w:r w:rsidRPr="00C81B1A">
        <w:rPr>
          <w:rStyle w:val="aff9"/>
          <w:rFonts w:ascii="Times New Roman" w:hAnsi="Times New Roman"/>
          <w:i w:val="0"/>
          <w:lang w:val="ru-RU"/>
        </w:rPr>
        <w:t>2. Раздел 5 муниципальной программы «Ресурсное обеспечение Муниципальной программы» изложить в новой редакции следующего содержания:</w:t>
      </w:r>
    </w:p>
    <w:p w:rsidR="00C81B1A" w:rsidRPr="00C81B1A" w:rsidRDefault="00C81B1A" w:rsidP="00C81B1A">
      <w:pPr>
        <w:pStyle w:val="a4"/>
        <w:ind w:right="-283" w:firstLine="709"/>
        <w:jc w:val="both"/>
        <w:rPr>
          <w:rStyle w:val="aff9"/>
          <w:rFonts w:ascii="Times New Roman" w:hAnsi="Times New Roman"/>
          <w:i w:val="0"/>
          <w:lang w:val="ru-RU"/>
        </w:rPr>
      </w:pPr>
    </w:p>
    <w:p w:rsidR="00C81B1A" w:rsidRPr="00C81B1A" w:rsidRDefault="00C81B1A" w:rsidP="00C81B1A">
      <w:pPr>
        <w:pStyle w:val="a4"/>
        <w:ind w:right="-283" w:firstLine="709"/>
        <w:jc w:val="center"/>
        <w:rPr>
          <w:rFonts w:ascii="Times New Roman" w:hAnsi="Times New Roman"/>
          <w:b/>
          <w:lang w:val="ru-RU"/>
        </w:rPr>
      </w:pPr>
      <w:r w:rsidRPr="00C81B1A">
        <w:rPr>
          <w:rStyle w:val="aff9"/>
          <w:rFonts w:ascii="Times New Roman" w:hAnsi="Times New Roman"/>
          <w:i w:val="0"/>
          <w:lang w:val="ru-RU"/>
        </w:rPr>
        <w:t>«</w:t>
      </w:r>
      <w:r w:rsidRPr="00C81B1A">
        <w:rPr>
          <w:rStyle w:val="aff9"/>
          <w:rFonts w:ascii="Times New Roman" w:hAnsi="Times New Roman"/>
          <w:b/>
          <w:i w:val="0"/>
          <w:lang w:val="ru-RU"/>
        </w:rPr>
        <w:t>5. Ресурсное</w:t>
      </w:r>
      <w:r w:rsidRPr="00C81B1A">
        <w:rPr>
          <w:rFonts w:ascii="Times New Roman" w:hAnsi="Times New Roman"/>
          <w:b/>
          <w:i/>
          <w:lang w:val="ru-RU"/>
        </w:rPr>
        <w:t xml:space="preserve"> </w:t>
      </w:r>
      <w:r w:rsidRPr="00C81B1A">
        <w:rPr>
          <w:rFonts w:ascii="Times New Roman" w:hAnsi="Times New Roman"/>
          <w:b/>
          <w:lang w:val="ru-RU"/>
        </w:rPr>
        <w:t>обеспечение Муниципальной программы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Финансовое обеспечение реализации Муниципальной программы осуществляется за счет средств бюджета муниципального района.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Общий объём финансирования Муниципальной программы в 2020-2025 годах составляет 1230,17 тыс. рублей, в том числе за счет средств: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федерального бюджета 62,76 тыс. рублей;</w:t>
      </w:r>
    </w:p>
    <w:p w:rsidR="00C81B1A" w:rsidRPr="00524E58" w:rsidRDefault="00C81B1A" w:rsidP="00C81B1A">
      <w:pPr>
        <w:pStyle w:val="a7"/>
        <w:ind w:left="0" w:right="-142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областного бюджета 913,21 тыс. рублей;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бюджета муниципального района 254,2 тыс. рублей;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внебюджетных источников 0 тыс. рублей.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 xml:space="preserve">Перечень мероприятий с указанием финансовых ресурсов и сроков, необходимых для их реализации, представлен в приложении № 2 к Муниципальной программе.». </w:t>
      </w:r>
    </w:p>
    <w:p w:rsidR="00C81B1A" w:rsidRPr="00524E58" w:rsidRDefault="00C81B1A" w:rsidP="00C81B1A">
      <w:pPr>
        <w:pStyle w:val="a7"/>
        <w:ind w:left="0" w:firstLine="708"/>
        <w:jc w:val="both"/>
        <w:rPr>
          <w:sz w:val="22"/>
          <w:szCs w:val="22"/>
        </w:rPr>
      </w:pPr>
      <w:r w:rsidRPr="00524E58">
        <w:rPr>
          <w:sz w:val="22"/>
          <w:szCs w:val="22"/>
        </w:rPr>
        <w:t>3. Приложение № 1 к муниципальной программе «Сведения о целевых показателях эффективности реализации Муниципальной программы» изложить в новой редакции согласно Приложению № 1 к изменениям.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 xml:space="preserve">4. Приложение № 2 к муниципальной программе «Расходы на реализацию Муниципальной программы «Развитие физической культуры и спорта» на 2020-2025 годы за счет средств бюджета </w:t>
      </w:r>
      <w:r w:rsidRPr="00524E58">
        <w:rPr>
          <w:sz w:val="22"/>
          <w:szCs w:val="22"/>
        </w:rPr>
        <w:lastRenderedPageBreak/>
        <w:t xml:space="preserve">муниципального района» </w:t>
      </w:r>
      <w:r w:rsidRPr="00524E58">
        <w:rPr>
          <w:rFonts w:cs="Times New Roman"/>
          <w:sz w:val="22"/>
          <w:szCs w:val="22"/>
        </w:rPr>
        <w:t>изложить в новой редакции согласно Приложению № 2 к изменениям</w:t>
      </w:r>
      <w:r w:rsidRPr="00524E58">
        <w:rPr>
          <w:sz w:val="22"/>
          <w:szCs w:val="22"/>
        </w:rPr>
        <w:t>.</w:t>
      </w:r>
    </w:p>
    <w:p w:rsidR="00C81B1A" w:rsidRPr="00524E58" w:rsidRDefault="00C81B1A" w:rsidP="00C81B1A">
      <w:pPr>
        <w:pStyle w:val="a7"/>
        <w:ind w:left="0" w:right="-283" w:firstLine="709"/>
        <w:jc w:val="both"/>
        <w:rPr>
          <w:sz w:val="22"/>
          <w:szCs w:val="22"/>
        </w:rPr>
      </w:pPr>
      <w:r w:rsidRPr="00524E58">
        <w:rPr>
          <w:sz w:val="22"/>
          <w:szCs w:val="22"/>
        </w:rPr>
        <w:t xml:space="preserve">5. Приложение № 3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</w:t>
      </w:r>
      <w:r w:rsidRPr="00524E58">
        <w:rPr>
          <w:rFonts w:cs="Times New Roman"/>
          <w:sz w:val="22"/>
          <w:szCs w:val="22"/>
        </w:rPr>
        <w:t>изложить в новой редакции согласно Приложению № 3 к изменениям</w:t>
      </w:r>
      <w:r w:rsidRPr="00524E58">
        <w:rPr>
          <w:sz w:val="22"/>
          <w:szCs w:val="22"/>
        </w:rPr>
        <w:t>.</w:t>
      </w:r>
    </w:p>
    <w:p w:rsidR="00FB3FEB" w:rsidRPr="00E474D6" w:rsidRDefault="00FB3FEB" w:rsidP="00FB3FE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81B1A" w:rsidRDefault="00FB3FEB" w:rsidP="00FB3FEB">
      <w:pPr>
        <w:spacing w:after="0" w:line="240" w:lineRule="auto"/>
        <w:jc w:val="center"/>
        <w:rPr>
          <w:rFonts w:ascii="Times New Roman" w:hAnsi="Times New Roman"/>
        </w:rPr>
        <w:sectPr w:rsidR="00C81B1A" w:rsidSect="00DF640A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C81B1A" w:rsidRPr="00C81B1A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  <w:r w:rsidRPr="00C81B1A">
        <w:rPr>
          <w:rFonts w:ascii="Times New Roman" w:hAnsi="Times New Roman"/>
          <w:lang w:val="ru-RU"/>
        </w:rPr>
        <w:lastRenderedPageBreak/>
        <w:t>Приложение № 1 к изменениям</w:t>
      </w:r>
    </w:p>
    <w:p w:rsidR="00C81B1A" w:rsidRPr="00C81B1A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</w:p>
    <w:p w:rsidR="00C81B1A" w:rsidRPr="00C81B1A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  <w:r w:rsidRPr="00C81B1A">
        <w:rPr>
          <w:rFonts w:ascii="Times New Roman" w:hAnsi="Times New Roman"/>
          <w:lang w:val="ru-RU"/>
        </w:rPr>
        <w:t xml:space="preserve">Приложение № 1   </w:t>
      </w:r>
    </w:p>
    <w:p w:rsidR="00C81B1A" w:rsidRPr="00C81B1A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  <w:r w:rsidRPr="00C81B1A">
        <w:rPr>
          <w:rFonts w:ascii="Times New Roman" w:hAnsi="Times New Roman"/>
          <w:lang w:val="ru-RU"/>
        </w:rPr>
        <w:t>к муниципальной программе</w:t>
      </w:r>
    </w:p>
    <w:p w:rsidR="00C81B1A" w:rsidRPr="00C81B1A" w:rsidRDefault="00C81B1A" w:rsidP="00C81B1A">
      <w:pPr>
        <w:pStyle w:val="a7"/>
        <w:ind w:left="0" w:firstLine="708"/>
        <w:jc w:val="center"/>
        <w:rPr>
          <w:rFonts w:cs="Times New Roman"/>
          <w:b/>
          <w:sz w:val="22"/>
          <w:szCs w:val="22"/>
        </w:rPr>
      </w:pPr>
    </w:p>
    <w:p w:rsidR="00C81B1A" w:rsidRPr="00C81B1A" w:rsidRDefault="00C81B1A" w:rsidP="00C81B1A">
      <w:pPr>
        <w:pStyle w:val="a7"/>
        <w:ind w:left="0" w:firstLine="708"/>
        <w:jc w:val="center"/>
        <w:rPr>
          <w:rFonts w:cs="Times New Roman"/>
          <w:b/>
          <w:sz w:val="22"/>
          <w:szCs w:val="22"/>
        </w:rPr>
      </w:pPr>
      <w:r w:rsidRPr="00C81B1A">
        <w:rPr>
          <w:rFonts w:cs="Times New Roman"/>
          <w:b/>
          <w:sz w:val="22"/>
          <w:szCs w:val="22"/>
        </w:rPr>
        <w:t>Сведения о целевых показателях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916"/>
        <w:gridCol w:w="1546"/>
        <w:gridCol w:w="983"/>
        <w:gridCol w:w="983"/>
        <w:gridCol w:w="983"/>
        <w:gridCol w:w="983"/>
        <w:gridCol w:w="983"/>
        <w:gridCol w:w="983"/>
      </w:tblGrid>
      <w:tr w:rsidR="00C81B1A" w:rsidRPr="00C81B1A" w:rsidTr="003E00B4">
        <w:trPr>
          <w:cantSplit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№ </w:t>
            </w: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Наименование показателя эффективности 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Целевые показатели</w:t>
            </w:r>
          </w:p>
        </w:tc>
      </w:tr>
      <w:tr w:rsidR="00C81B1A" w:rsidRPr="00C81B1A" w:rsidTr="003E00B4">
        <w:trPr>
          <w:cantSplit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1A" w:rsidRPr="00C81B1A" w:rsidRDefault="00C81B1A" w:rsidP="00C81B1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1A" w:rsidRPr="00C81B1A" w:rsidRDefault="00C81B1A" w:rsidP="00C81B1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1A" w:rsidRPr="00C81B1A" w:rsidRDefault="00C81B1A" w:rsidP="00C81B1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2021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2025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Обеспеченность спортивными залами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81B1A">
              <w:rPr>
                <w:rFonts w:cs="Times New Roman"/>
                <w:sz w:val="22"/>
                <w:szCs w:val="22"/>
              </w:rPr>
              <w:t>тыс.кв.м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>. на 10 тыс. чел.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4,66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Обеспеченность плоскостными сооружениями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81B1A">
              <w:rPr>
                <w:rFonts w:cs="Times New Roman"/>
                <w:sz w:val="22"/>
                <w:szCs w:val="22"/>
              </w:rPr>
              <w:t>тыс.кв.м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>. на 10 тыс. чел.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84,2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32,4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212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единиц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C81B1A" w:rsidRPr="00C81B1A" w:rsidTr="003E00B4">
        <w:trPr>
          <w:trHeight w:val="70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Количество реконструированных и вновь построенных спортивных объектов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единиц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не менее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Количество человек принявшего участие в сдаче норм ГТО «Золотой значок»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color w:val="000000"/>
                <w:sz w:val="22"/>
                <w:szCs w:val="22"/>
              </w:rPr>
              <w:t>Повышение уровня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C81B1A" w:rsidRPr="00C81B1A" w:rsidTr="003E00B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color w:val="000000"/>
                <w:sz w:val="22"/>
                <w:szCs w:val="22"/>
              </w:rPr>
              <w:t>Доля населения Тужинского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1A" w:rsidRPr="00C81B1A" w:rsidRDefault="00C81B1A" w:rsidP="00C81B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1A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</w:tr>
    </w:tbl>
    <w:p w:rsidR="003E00B4" w:rsidRDefault="003E00B4" w:rsidP="003E00B4">
      <w:pPr>
        <w:spacing w:line="240" w:lineRule="auto"/>
        <w:jc w:val="center"/>
        <w:rPr>
          <w:rFonts w:ascii="Times New Roman" w:hAnsi="Times New Roman" w:cs="Times New Roman"/>
        </w:rPr>
      </w:pPr>
    </w:p>
    <w:p w:rsidR="00C81B1A" w:rsidRPr="00C81B1A" w:rsidRDefault="00C81B1A" w:rsidP="003E00B4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C81B1A">
        <w:rPr>
          <w:rFonts w:ascii="Times New Roman" w:hAnsi="Times New Roman" w:cs="Times New Roman"/>
          <w:bCs/>
        </w:rPr>
        <w:t>_______________</w:t>
      </w:r>
    </w:p>
    <w:p w:rsidR="00C81B1A" w:rsidRPr="00C81B1A" w:rsidRDefault="00C81B1A" w:rsidP="00C81B1A">
      <w:pPr>
        <w:spacing w:line="240" w:lineRule="auto"/>
        <w:ind w:firstLine="9356"/>
        <w:rPr>
          <w:rFonts w:ascii="Times New Roman" w:hAnsi="Times New Roman" w:cs="Times New Roman"/>
        </w:rPr>
      </w:pPr>
    </w:p>
    <w:p w:rsidR="00C81B1A" w:rsidRPr="003E00B4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  <w:r w:rsidRPr="003E00B4">
        <w:rPr>
          <w:rFonts w:ascii="Times New Roman" w:hAnsi="Times New Roman"/>
          <w:lang w:val="ru-RU"/>
        </w:rPr>
        <w:lastRenderedPageBreak/>
        <w:t>Приложение № 2 к изменениям</w:t>
      </w:r>
    </w:p>
    <w:p w:rsidR="00C81B1A" w:rsidRPr="003E00B4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</w:p>
    <w:p w:rsidR="00C81B1A" w:rsidRPr="003E00B4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  <w:r w:rsidRPr="003E00B4">
        <w:rPr>
          <w:rFonts w:ascii="Times New Roman" w:hAnsi="Times New Roman"/>
          <w:lang w:val="ru-RU"/>
        </w:rPr>
        <w:t xml:space="preserve">Приложение № 2   </w:t>
      </w:r>
    </w:p>
    <w:p w:rsidR="00C81B1A" w:rsidRPr="003E00B4" w:rsidRDefault="00C81B1A" w:rsidP="003E00B4">
      <w:pPr>
        <w:pStyle w:val="a4"/>
        <w:ind w:firstLine="11766"/>
        <w:rPr>
          <w:rFonts w:ascii="Times New Roman" w:hAnsi="Times New Roman"/>
          <w:lang w:val="ru-RU"/>
        </w:rPr>
      </w:pPr>
      <w:r w:rsidRPr="003E00B4">
        <w:rPr>
          <w:rFonts w:ascii="Times New Roman" w:hAnsi="Times New Roman"/>
          <w:lang w:val="ru-RU"/>
        </w:rPr>
        <w:t>к муниципальной программе</w:t>
      </w:r>
    </w:p>
    <w:p w:rsidR="00C81B1A" w:rsidRPr="003E00B4" w:rsidRDefault="00C81B1A" w:rsidP="00C81B1A">
      <w:pPr>
        <w:pStyle w:val="a4"/>
        <w:jc w:val="right"/>
        <w:rPr>
          <w:rFonts w:ascii="Times New Roman" w:hAnsi="Times New Roman"/>
          <w:b/>
          <w:lang w:val="ru-RU"/>
        </w:rPr>
      </w:pPr>
    </w:p>
    <w:p w:rsidR="00C81B1A" w:rsidRPr="00C81B1A" w:rsidRDefault="00C81B1A" w:rsidP="00C81B1A">
      <w:pPr>
        <w:pStyle w:val="a7"/>
        <w:spacing w:before="240"/>
        <w:ind w:left="0" w:firstLine="709"/>
        <w:jc w:val="center"/>
        <w:rPr>
          <w:rFonts w:cs="Times New Roman"/>
          <w:b/>
          <w:sz w:val="22"/>
          <w:szCs w:val="22"/>
        </w:rPr>
      </w:pPr>
      <w:r w:rsidRPr="00C81B1A">
        <w:rPr>
          <w:rFonts w:cs="Times New Roman"/>
          <w:b/>
          <w:sz w:val="22"/>
          <w:szCs w:val="22"/>
        </w:rPr>
        <w:t>Расходы на реализацию Муниципальной программы</w:t>
      </w:r>
    </w:p>
    <w:p w:rsidR="00C81B1A" w:rsidRPr="00C81B1A" w:rsidRDefault="00C81B1A" w:rsidP="00C81B1A">
      <w:pPr>
        <w:pStyle w:val="a7"/>
        <w:ind w:left="0" w:firstLine="709"/>
        <w:jc w:val="center"/>
        <w:rPr>
          <w:rFonts w:cs="Times New Roman"/>
          <w:b/>
          <w:sz w:val="22"/>
          <w:szCs w:val="22"/>
        </w:rPr>
      </w:pPr>
      <w:r w:rsidRPr="00C81B1A">
        <w:rPr>
          <w:rFonts w:cs="Times New Roman"/>
          <w:b/>
          <w:sz w:val="22"/>
          <w:szCs w:val="22"/>
        </w:rPr>
        <w:t>«Развитие физической культуры и спорта» на 2020-2025 годы</w:t>
      </w:r>
    </w:p>
    <w:p w:rsidR="00C81B1A" w:rsidRPr="00C81B1A" w:rsidRDefault="00C81B1A" w:rsidP="00C81B1A">
      <w:pPr>
        <w:pStyle w:val="a7"/>
        <w:spacing w:after="480"/>
        <w:ind w:left="0" w:firstLine="709"/>
        <w:jc w:val="center"/>
        <w:rPr>
          <w:rFonts w:cs="Times New Roman"/>
          <w:b/>
          <w:sz w:val="22"/>
          <w:szCs w:val="22"/>
        </w:rPr>
      </w:pPr>
      <w:r w:rsidRPr="00C81B1A">
        <w:rPr>
          <w:rFonts w:cs="Times New Roman"/>
          <w:b/>
          <w:sz w:val="22"/>
          <w:szCs w:val="22"/>
        </w:rPr>
        <w:t>за счет средств бюджета муниципального района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365"/>
        <w:gridCol w:w="887"/>
        <w:gridCol w:w="1330"/>
        <w:gridCol w:w="1028"/>
        <w:gridCol w:w="813"/>
        <w:gridCol w:w="132"/>
        <w:gridCol w:w="680"/>
        <w:gridCol w:w="203"/>
        <w:gridCol w:w="902"/>
        <w:gridCol w:w="1466"/>
        <w:gridCol w:w="2371"/>
      </w:tblGrid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Задача</w:t>
            </w:r>
          </w:p>
        </w:tc>
        <w:tc>
          <w:tcPr>
            <w:tcW w:w="768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40" w:type="pct"/>
            <w:gridSpan w:val="8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476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Состав исполнителей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  <w:vMerge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2021 год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2022 год</w:t>
            </w:r>
          </w:p>
        </w:tc>
        <w:tc>
          <w:tcPr>
            <w:tcW w:w="307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2023 год</w:t>
            </w:r>
          </w:p>
        </w:tc>
        <w:tc>
          <w:tcPr>
            <w:tcW w:w="287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2024 год</w:t>
            </w:r>
          </w:p>
        </w:tc>
        <w:tc>
          <w:tcPr>
            <w:tcW w:w="291" w:type="pct"/>
            <w:vAlign w:val="center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2025 год</w:t>
            </w:r>
          </w:p>
        </w:tc>
        <w:tc>
          <w:tcPr>
            <w:tcW w:w="476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trHeight w:val="148"/>
        </w:trPr>
        <w:tc>
          <w:tcPr>
            <w:tcW w:w="5000" w:type="pct"/>
            <w:gridSpan w:val="1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b/>
                <w:sz w:val="22"/>
                <w:szCs w:val="22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Тужа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2. Подготовка лыжных трасс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ДО ДЮСШ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Тужа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proofErr w:type="gramStart"/>
            <w:r w:rsidRPr="00C81B1A">
              <w:rPr>
                <w:rFonts w:cs="Times New Roman"/>
                <w:sz w:val="22"/>
                <w:szCs w:val="22"/>
              </w:rPr>
              <w:t>Мероприятие  3</w:t>
            </w:r>
            <w:proofErr w:type="gramEnd"/>
            <w:r w:rsidRPr="00C81B1A">
              <w:rPr>
                <w:rFonts w:cs="Times New Roman"/>
                <w:sz w:val="22"/>
                <w:szCs w:val="22"/>
              </w:rPr>
              <w:t xml:space="preserve">. Реконструкция стадиона в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Тужа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  <w:vertAlign w:val="superscript"/>
              </w:rPr>
            </w:pPr>
            <w:r w:rsidRPr="00C81B1A">
              <w:rPr>
                <w:rFonts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C81B1A">
              <w:rPr>
                <w:rFonts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C81B1A">
              <w:rPr>
                <w:rFonts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C81B1A">
              <w:rPr>
                <w:rFonts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C81B1A">
              <w:rPr>
                <w:rFonts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Мероприятие 4. Ремонт КСК </w:t>
            </w:r>
          </w:p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Греково</w:t>
            </w:r>
            <w:proofErr w:type="spellEnd"/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«Отдел </w:t>
            </w:r>
            <w:r w:rsidRPr="00C81B1A">
              <w:rPr>
                <w:rFonts w:cs="Times New Roman"/>
                <w:sz w:val="22"/>
                <w:szCs w:val="22"/>
              </w:rPr>
              <w:lastRenderedPageBreak/>
              <w:t xml:space="preserve">культуры, спорта и молодежной политики администрации Тужинского муниципального района»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Грековского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с/п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184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5</w:t>
            </w: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Оснащение объектов спортивной инфраструктуры спортивно –технологическим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62,76168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62,76168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3E00B4">
        <w:trPr>
          <w:cantSplit/>
          <w:trHeight w:val="216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0,63396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412,58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413,21396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645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457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62,76168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62,76168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0,63396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412,58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413,21396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trHeight w:val="148"/>
        </w:trPr>
        <w:tc>
          <w:tcPr>
            <w:tcW w:w="5000" w:type="pct"/>
            <w:gridSpan w:val="1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b/>
                <w:sz w:val="22"/>
                <w:szCs w:val="22"/>
              </w:rPr>
              <w:t>Задача №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Мероприятие 1. Проведение районных соревнований, районной спартакиады общеобразовательных учреждений, участие в районных и областных </w:t>
            </w:r>
            <w:proofErr w:type="gramStart"/>
            <w:r w:rsidRPr="00C81B1A">
              <w:rPr>
                <w:rFonts w:cs="Times New Roman"/>
                <w:sz w:val="22"/>
                <w:szCs w:val="22"/>
              </w:rPr>
              <w:t>соревнованиях Согласно</w:t>
            </w:r>
            <w:proofErr w:type="gramEnd"/>
            <w:r w:rsidRPr="00C81B1A">
              <w:rPr>
                <w:rFonts w:cs="Times New Roman"/>
                <w:sz w:val="22"/>
                <w:szCs w:val="22"/>
              </w:rPr>
              <w:t xml:space="preserve"> календарного плана спортивно-массовых мероприятий на год.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Мероприятие 2. Расходы по присвоению спортивных </w:t>
            </w:r>
            <w:r w:rsidRPr="00C81B1A">
              <w:rPr>
                <w:rFonts w:cs="Times New Roman"/>
                <w:sz w:val="22"/>
                <w:szCs w:val="22"/>
              </w:rPr>
              <w:lastRenderedPageBreak/>
              <w:t>разрядов и квалификационных категорий спортивных судей</w:t>
            </w:r>
            <w:proofErr w:type="gramStart"/>
            <w:r w:rsidRPr="00C81B1A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81B1A">
              <w:rPr>
                <w:rFonts w:cs="Times New Roman"/>
                <w:sz w:val="22"/>
                <w:szCs w:val="22"/>
              </w:rPr>
              <w:t xml:space="preserve"> предусмотренных ч.2 ст. 7.1 ЗКО «О физической культуре и спорту Кировской области»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«Отдел культуры, спорта и </w:t>
            </w:r>
            <w:r w:rsidRPr="00C81B1A">
              <w:rPr>
                <w:rFonts w:cs="Times New Roman"/>
                <w:sz w:val="22"/>
                <w:szCs w:val="22"/>
              </w:rPr>
              <w:lastRenderedPageBreak/>
              <w:t>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160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Мероприятие 4.О предоставлении бюджету муниципального образования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Тужинский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муниципальный район из областного бюджета иных межбюджетных трансфертов на финансовую поддержку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детско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– юношеского спорта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556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Мероприятие 5. Проведение районных соревнований, спортивно-массовых мероприятий, участие в областных, всероссийских соревнованиях. </w:t>
            </w:r>
            <w:proofErr w:type="gramStart"/>
            <w:r w:rsidRPr="00C81B1A">
              <w:rPr>
                <w:rFonts w:cs="Times New Roman"/>
                <w:sz w:val="22"/>
                <w:szCs w:val="22"/>
              </w:rPr>
              <w:t>Согласно календарного плана</w:t>
            </w:r>
            <w:proofErr w:type="gramEnd"/>
            <w:r w:rsidRPr="00C81B1A">
              <w:rPr>
                <w:rFonts w:cs="Times New Roman"/>
                <w:sz w:val="22"/>
                <w:szCs w:val="22"/>
              </w:rPr>
              <w:t xml:space="preserve"> спортивно-массовых мероприятий на год.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42,7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254,2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500,00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42,7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254,2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282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trHeight w:val="148"/>
        </w:trPr>
        <w:tc>
          <w:tcPr>
            <w:tcW w:w="5000" w:type="pct"/>
            <w:gridSpan w:val="1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b/>
                <w:sz w:val="22"/>
                <w:szCs w:val="22"/>
              </w:rPr>
              <w:t>Задача № 3. Пропаганда физической культуры и здорового образа жизни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1. Реклама и организация пропаганды ЗОЖ в СМИ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2. Изготовление баннера спортивной тематики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213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trHeight w:val="148"/>
        </w:trPr>
        <w:tc>
          <w:tcPr>
            <w:tcW w:w="5000" w:type="pct"/>
            <w:gridSpan w:val="1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b/>
                <w:sz w:val="22"/>
                <w:szCs w:val="22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lastRenderedPageBreak/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Тужа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trHeight w:val="148"/>
        </w:trPr>
        <w:tc>
          <w:tcPr>
            <w:tcW w:w="5000" w:type="pct"/>
            <w:gridSpan w:val="1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b/>
                <w:sz w:val="22"/>
                <w:szCs w:val="22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Тужа</w:t>
            </w: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81B1A" w:rsidRPr="00C81B1A" w:rsidRDefault="00C81B1A" w:rsidP="00C81B1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1B1A" w:rsidRPr="00C81B1A" w:rsidRDefault="00C81B1A" w:rsidP="00C81B1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1B1A" w:rsidRPr="00C81B1A" w:rsidRDefault="00C81B1A" w:rsidP="00C81B1A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148"/>
        </w:trPr>
        <w:tc>
          <w:tcPr>
            <w:tcW w:w="5000" w:type="pct"/>
            <w:gridSpan w:val="1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b/>
                <w:bCs/>
                <w:sz w:val="22"/>
                <w:szCs w:val="22"/>
              </w:rPr>
              <w:t>Задача № 6. Сохранение кадрового потенциала спортивной школы</w:t>
            </w: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1.</w:t>
            </w:r>
          </w:p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lastRenderedPageBreak/>
              <w:t>Предоставление возможности повышения квалификации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«Отдел </w:t>
            </w:r>
            <w:r w:rsidRPr="00C81B1A">
              <w:rPr>
                <w:rFonts w:cs="Times New Roman"/>
                <w:sz w:val="22"/>
                <w:szCs w:val="22"/>
              </w:rPr>
              <w:lastRenderedPageBreak/>
              <w:t xml:space="preserve">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Тужа</w:t>
            </w:r>
          </w:p>
        </w:tc>
      </w:tr>
      <w:tr w:rsidR="00C81B1A" w:rsidRPr="00C81B1A" w:rsidTr="002D45E5">
        <w:trPr>
          <w:cantSplit/>
          <w:trHeight w:val="86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Мероприятие 2. Своевременное присвоение категорий по итогам прохождения курсов повышения квалификации и результатов работы</w:t>
            </w:r>
          </w:p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C81B1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C81B1A">
              <w:rPr>
                <w:rFonts w:cs="Times New Roman"/>
                <w:sz w:val="22"/>
                <w:szCs w:val="22"/>
              </w:rPr>
              <w:t xml:space="preserve"> Тужа</w:t>
            </w: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86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62,76168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62,76168</w:t>
            </w:r>
          </w:p>
        </w:tc>
        <w:tc>
          <w:tcPr>
            <w:tcW w:w="771" w:type="pct"/>
            <w:vMerge w:val="restar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0,63396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912,58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913,21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124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42,7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254,2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2D45E5">
        <w:trPr>
          <w:cantSplit/>
          <w:trHeight w:val="462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1B1A" w:rsidRPr="00C81B1A" w:rsidTr="003E00B4">
        <w:trPr>
          <w:cantSplit/>
          <w:trHeight w:val="70"/>
        </w:trPr>
        <w:tc>
          <w:tcPr>
            <w:tcW w:w="1045" w:type="pct"/>
            <w:vMerge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1B1A">
              <w:rPr>
                <w:rFonts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8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432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105,39564</w:t>
            </w:r>
          </w:p>
        </w:tc>
        <w:tc>
          <w:tcPr>
            <w:tcW w:w="33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955,08</w:t>
            </w:r>
          </w:p>
        </w:tc>
        <w:tc>
          <w:tcPr>
            <w:tcW w:w="264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64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359" w:type="pct"/>
            <w:gridSpan w:val="2"/>
          </w:tcPr>
          <w:p w:rsidR="00C81B1A" w:rsidRPr="00C81B1A" w:rsidRDefault="00C81B1A" w:rsidP="00C81B1A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42,7</w:t>
            </w:r>
          </w:p>
        </w:tc>
        <w:tc>
          <w:tcPr>
            <w:tcW w:w="476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C81B1A">
              <w:rPr>
                <w:rFonts w:cs="Times New Roman"/>
                <w:sz w:val="22"/>
                <w:szCs w:val="22"/>
              </w:rPr>
              <w:t>1230,17168</w:t>
            </w:r>
          </w:p>
        </w:tc>
        <w:tc>
          <w:tcPr>
            <w:tcW w:w="771" w:type="pct"/>
          </w:tcPr>
          <w:p w:rsidR="00C81B1A" w:rsidRPr="00C81B1A" w:rsidRDefault="00C81B1A" w:rsidP="00C81B1A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81B1A" w:rsidRPr="00C81B1A" w:rsidRDefault="00C81B1A" w:rsidP="00C81B1A">
      <w:pPr>
        <w:pStyle w:val="a7"/>
        <w:rPr>
          <w:rFonts w:cs="Times New Roman"/>
          <w:b/>
          <w:sz w:val="22"/>
          <w:szCs w:val="22"/>
        </w:rPr>
      </w:pPr>
    </w:p>
    <w:p w:rsidR="008622AF" w:rsidRDefault="00C81B1A" w:rsidP="00C81B1A">
      <w:pPr>
        <w:spacing w:after="0" w:line="240" w:lineRule="auto"/>
        <w:jc w:val="center"/>
        <w:rPr>
          <w:rFonts w:ascii="Times New Roman" w:hAnsi="Times New Roman" w:cs="Times New Roman"/>
          <w:bCs/>
        </w:rPr>
        <w:sectPr w:rsidR="008622AF" w:rsidSect="00C81B1A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C81B1A">
        <w:rPr>
          <w:rFonts w:ascii="Times New Roman" w:hAnsi="Times New Roman" w:cs="Times New Roman"/>
          <w:bCs/>
        </w:rPr>
        <w:t>_________________</w:t>
      </w:r>
    </w:p>
    <w:p w:rsidR="008622AF" w:rsidRPr="008622AF" w:rsidRDefault="008622AF" w:rsidP="008622AF">
      <w:pPr>
        <w:pStyle w:val="a4"/>
        <w:ind w:firstLine="5670"/>
        <w:jc w:val="both"/>
        <w:rPr>
          <w:rFonts w:ascii="Times New Roman" w:hAnsi="Times New Roman"/>
          <w:lang w:val="ru-RU"/>
        </w:rPr>
      </w:pPr>
      <w:r w:rsidRPr="008622AF">
        <w:rPr>
          <w:rFonts w:ascii="Times New Roman" w:hAnsi="Times New Roman"/>
          <w:lang w:val="ru-RU"/>
        </w:rPr>
        <w:lastRenderedPageBreak/>
        <w:t>Приложение № 3 к изменениям</w:t>
      </w:r>
    </w:p>
    <w:p w:rsidR="008622AF" w:rsidRPr="008622AF" w:rsidRDefault="008622AF" w:rsidP="008622AF">
      <w:pPr>
        <w:pStyle w:val="a4"/>
        <w:ind w:firstLine="5670"/>
        <w:jc w:val="both"/>
        <w:rPr>
          <w:rFonts w:ascii="Times New Roman" w:hAnsi="Times New Roman"/>
          <w:lang w:val="ru-RU"/>
        </w:rPr>
      </w:pPr>
    </w:p>
    <w:p w:rsidR="008622AF" w:rsidRPr="008622AF" w:rsidRDefault="008622AF" w:rsidP="008622AF">
      <w:pPr>
        <w:pStyle w:val="a4"/>
        <w:ind w:firstLine="5670"/>
        <w:jc w:val="both"/>
        <w:rPr>
          <w:rFonts w:ascii="Times New Roman" w:hAnsi="Times New Roman"/>
          <w:lang w:val="ru-RU"/>
        </w:rPr>
      </w:pPr>
      <w:r w:rsidRPr="008622AF">
        <w:rPr>
          <w:rFonts w:ascii="Times New Roman" w:hAnsi="Times New Roman"/>
          <w:lang w:val="ru-RU"/>
        </w:rPr>
        <w:t>Приложение № 3</w:t>
      </w:r>
    </w:p>
    <w:p w:rsidR="008622AF" w:rsidRPr="008622AF" w:rsidRDefault="008622AF" w:rsidP="008622AF">
      <w:pPr>
        <w:pStyle w:val="a4"/>
        <w:ind w:left="4956" w:firstLine="708"/>
        <w:jc w:val="both"/>
        <w:rPr>
          <w:rFonts w:ascii="Times New Roman" w:hAnsi="Times New Roman"/>
          <w:lang w:val="ru-RU"/>
        </w:rPr>
      </w:pPr>
      <w:r w:rsidRPr="008622AF">
        <w:rPr>
          <w:rFonts w:ascii="Times New Roman" w:hAnsi="Times New Roman"/>
          <w:lang w:val="ru-RU"/>
        </w:rPr>
        <w:t>к муниципальной программе</w:t>
      </w:r>
    </w:p>
    <w:p w:rsidR="008622AF" w:rsidRPr="008622AF" w:rsidRDefault="008622AF" w:rsidP="008622AF">
      <w:pPr>
        <w:pStyle w:val="a7"/>
        <w:ind w:left="0" w:firstLine="708"/>
        <w:jc w:val="center"/>
        <w:rPr>
          <w:rFonts w:cs="Times New Roman"/>
          <w:b/>
          <w:sz w:val="22"/>
          <w:szCs w:val="22"/>
        </w:rPr>
      </w:pPr>
    </w:p>
    <w:p w:rsidR="008622AF" w:rsidRPr="008622AF" w:rsidRDefault="008622AF" w:rsidP="008622AF">
      <w:pPr>
        <w:pStyle w:val="a7"/>
        <w:ind w:left="0" w:firstLine="709"/>
        <w:jc w:val="center"/>
        <w:rPr>
          <w:rFonts w:cs="Times New Roman"/>
          <w:b/>
          <w:sz w:val="22"/>
          <w:szCs w:val="22"/>
        </w:rPr>
      </w:pPr>
      <w:r w:rsidRPr="008622AF">
        <w:rPr>
          <w:rFonts w:cs="Times New Roman"/>
          <w:b/>
          <w:sz w:val="22"/>
          <w:szCs w:val="22"/>
        </w:rPr>
        <w:t>Прогнозная (справочная) оценка ресурсного обеспечения</w:t>
      </w:r>
    </w:p>
    <w:p w:rsidR="008622AF" w:rsidRPr="008622AF" w:rsidRDefault="008622AF" w:rsidP="008622AF">
      <w:pPr>
        <w:pStyle w:val="a7"/>
        <w:ind w:left="0" w:firstLine="709"/>
        <w:jc w:val="center"/>
        <w:rPr>
          <w:rFonts w:cs="Times New Roman"/>
          <w:b/>
          <w:sz w:val="22"/>
          <w:szCs w:val="22"/>
        </w:rPr>
      </w:pPr>
      <w:r w:rsidRPr="008622AF">
        <w:rPr>
          <w:rFonts w:cs="Times New Roman"/>
          <w:b/>
          <w:sz w:val="22"/>
          <w:szCs w:val="22"/>
        </w:rPr>
        <w:t>реализации Муниципальной программы за счет всех</w:t>
      </w:r>
    </w:p>
    <w:p w:rsidR="008622AF" w:rsidRPr="008622AF" w:rsidRDefault="008622AF" w:rsidP="008622AF">
      <w:pPr>
        <w:pStyle w:val="a7"/>
        <w:ind w:left="0" w:firstLine="709"/>
        <w:jc w:val="center"/>
        <w:rPr>
          <w:rFonts w:cs="Times New Roman"/>
          <w:b/>
          <w:sz w:val="22"/>
          <w:szCs w:val="22"/>
        </w:rPr>
      </w:pPr>
      <w:r w:rsidRPr="008622AF">
        <w:rPr>
          <w:rFonts w:cs="Times New Roman"/>
          <w:b/>
          <w:sz w:val="22"/>
          <w:szCs w:val="22"/>
        </w:rPr>
        <w:t>источников финансирования</w:t>
      </w:r>
    </w:p>
    <w:p w:rsidR="008622AF" w:rsidRPr="008622AF" w:rsidRDefault="008622AF" w:rsidP="008622AF">
      <w:pPr>
        <w:pStyle w:val="a7"/>
        <w:ind w:left="0" w:firstLine="709"/>
        <w:jc w:val="center"/>
        <w:rPr>
          <w:rFonts w:cs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814"/>
        <w:gridCol w:w="709"/>
        <w:gridCol w:w="850"/>
        <w:gridCol w:w="993"/>
        <w:gridCol w:w="612"/>
        <w:gridCol w:w="664"/>
        <w:gridCol w:w="708"/>
      </w:tblGrid>
      <w:tr w:rsidR="008622AF" w:rsidRPr="008622AF" w:rsidTr="008622A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Оценка расходов, тыс. рублей</w:t>
            </w:r>
          </w:p>
        </w:tc>
      </w:tr>
      <w:tr w:rsidR="008622AF" w:rsidRPr="008622AF" w:rsidTr="008622AF">
        <w:trPr>
          <w:cantSplit/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2AF" w:rsidRPr="008622AF" w:rsidRDefault="008622AF" w:rsidP="008622AF">
            <w:pPr>
              <w:pStyle w:val="a7"/>
              <w:ind w:left="113" w:right="11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 xml:space="preserve">2020г.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2AF" w:rsidRPr="008622AF" w:rsidRDefault="008622AF" w:rsidP="008622AF">
            <w:pPr>
              <w:pStyle w:val="a7"/>
              <w:ind w:left="113" w:right="11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2AF" w:rsidRPr="008622AF" w:rsidRDefault="008622AF" w:rsidP="008622AF">
            <w:pPr>
              <w:pStyle w:val="a7"/>
              <w:ind w:left="113" w:right="11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2022г.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2AF" w:rsidRPr="008622AF" w:rsidRDefault="008622AF" w:rsidP="008622AF">
            <w:pPr>
              <w:pStyle w:val="a7"/>
              <w:ind w:left="113" w:right="11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2023г.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2AF" w:rsidRPr="008622AF" w:rsidRDefault="008622AF" w:rsidP="008622AF">
            <w:pPr>
              <w:pStyle w:val="a7"/>
              <w:ind w:left="113" w:right="11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2024г.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22AF" w:rsidRPr="008622AF" w:rsidRDefault="008622AF" w:rsidP="008622AF">
            <w:pPr>
              <w:pStyle w:val="a7"/>
              <w:ind w:left="113" w:right="11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2025г.</w:t>
            </w:r>
          </w:p>
        </w:tc>
      </w:tr>
      <w:tr w:rsidR="008622AF" w:rsidRPr="008622AF" w:rsidTr="008622A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«Развитие физической культуры и спорта» на 2020-2025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105,39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955,08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42,7</w:t>
            </w:r>
          </w:p>
        </w:tc>
      </w:tr>
      <w:tr w:rsidR="008622AF" w:rsidRPr="008622AF" w:rsidTr="008622AF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62,76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622AF" w:rsidRPr="008622AF" w:rsidTr="008622AF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912,58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622AF" w:rsidRPr="008622AF" w:rsidTr="008622AF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AF" w:rsidRPr="008622AF" w:rsidRDefault="008622AF" w:rsidP="008622A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AF" w:rsidRPr="008622AF" w:rsidRDefault="008622AF" w:rsidP="008622AF">
            <w:pPr>
              <w:pStyle w:val="a7"/>
              <w:ind w:left="0"/>
              <w:rPr>
                <w:rFonts w:cs="Times New Roman"/>
                <w:bCs/>
                <w:sz w:val="22"/>
                <w:szCs w:val="22"/>
              </w:rPr>
            </w:pPr>
            <w:r w:rsidRPr="008622AF">
              <w:rPr>
                <w:rFonts w:cs="Times New Roman"/>
                <w:bCs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8622AF">
              <w:rPr>
                <w:rFonts w:cs="Times New Roman"/>
                <w:bCs/>
                <w:sz w:val="22"/>
                <w:szCs w:val="22"/>
              </w:rPr>
              <w:t>муниципа-льного</w:t>
            </w:r>
            <w:proofErr w:type="spellEnd"/>
            <w:proofErr w:type="gramEnd"/>
            <w:r w:rsidRPr="008622AF">
              <w:rPr>
                <w:rFonts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AF" w:rsidRPr="008622AF" w:rsidRDefault="008622AF" w:rsidP="008622AF">
            <w:pPr>
              <w:pStyle w:val="a7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8622AF">
              <w:rPr>
                <w:rFonts w:cs="Times New Roman"/>
                <w:sz w:val="22"/>
                <w:szCs w:val="22"/>
              </w:rPr>
              <w:t>42,7</w:t>
            </w:r>
          </w:p>
        </w:tc>
      </w:tr>
    </w:tbl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8622AF" w:rsidRDefault="008622AF" w:rsidP="008622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2D45E5" w:rsidRDefault="002D45E5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2D45E5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2D45E5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D45E5" w:rsidRPr="002D45E5" w:rsidRDefault="002D45E5" w:rsidP="002D45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D45E5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09.10.2017 № 397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 xml:space="preserve">В соответствии с решением Тужинской районной Думы от 27.06.2022 № 9/57 «О внесении изменений в решение Тужинской районной Думы от 13.12.2021 № 4/22»,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2D45E5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D45E5" w:rsidRPr="002D45E5" w:rsidRDefault="002D45E5" w:rsidP="002D45E5">
      <w:pPr>
        <w:pStyle w:val="af2"/>
        <w:ind w:firstLine="720"/>
        <w:rPr>
          <w:sz w:val="22"/>
          <w:szCs w:val="22"/>
        </w:rPr>
      </w:pPr>
      <w:r w:rsidRPr="002D45E5">
        <w:rPr>
          <w:sz w:val="22"/>
          <w:szCs w:val="22"/>
        </w:rPr>
        <w:t xml:space="preserve">1. Внести изменения в постановление администрации Тужинского муниципального района </w:t>
      </w:r>
      <w:r>
        <w:rPr>
          <w:sz w:val="22"/>
          <w:szCs w:val="22"/>
        </w:rPr>
        <w:br/>
      </w:r>
      <w:r w:rsidRPr="002D45E5">
        <w:rPr>
          <w:sz w:val="22"/>
          <w:szCs w:val="22"/>
        </w:rPr>
        <w:t xml:space="preserve">от 09.10.2017 № 397 «Об утверждении муниципальной программы Тужинского муниципального района «Комплексная программа модернизации и реформирования </w:t>
      </w:r>
      <w:proofErr w:type="spellStart"/>
      <w:r w:rsidRPr="002D45E5">
        <w:rPr>
          <w:sz w:val="22"/>
          <w:szCs w:val="22"/>
        </w:rPr>
        <w:t>жилищно</w:t>
      </w:r>
      <w:proofErr w:type="spellEnd"/>
      <w:r w:rsidRPr="002D45E5">
        <w:rPr>
          <w:sz w:val="22"/>
          <w:szCs w:val="22"/>
        </w:rPr>
        <w:t xml:space="preserve">–коммунального хозяйства» </w:t>
      </w:r>
      <w:r>
        <w:rPr>
          <w:sz w:val="22"/>
          <w:szCs w:val="22"/>
        </w:rPr>
        <w:br/>
      </w:r>
      <w:r w:rsidRPr="002D45E5">
        <w:rPr>
          <w:sz w:val="22"/>
          <w:szCs w:val="22"/>
        </w:rPr>
        <w:t>на 2020-2025 годы» (далее муниципальная программа), утвердив изменения в муниципальной программе согласно приложению.</w:t>
      </w:r>
    </w:p>
    <w:p w:rsidR="002D45E5" w:rsidRPr="002D45E5" w:rsidRDefault="002D45E5" w:rsidP="002D45E5">
      <w:pPr>
        <w:pStyle w:val="af2"/>
        <w:ind w:firstLine="720"/>
        <w:rPr>
          <w:sz w:val="22"/>
          <w:szCs w:val="22"/>
        </w:rPr>
      </w:pPr>
      <w:r w:rsidRPr="002D45E5">
        <w:rPr>
          <w:sz w:val="22"/>
          <w:szCs w:val="22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2D45E5" w:rsidRPr="002D45E5" w:rsidRDefault="002D45E5" w:rsidP="002D45E5">
      <w:pPr>
        <w:pStyle w:val="af2"/>
        <w:ind w:firstLine="720"/>
        <w:rPr>
          <w:sz w:val="22"/>
          <w:szCs w:val="22"/>
        </w:rPr>
      </w:pPr>
      <w:r w:rsidRPr="002D45E5">
        <w:rPr>
          <w:sz w:val="22"/>
          <w:szCs w:val="22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2D45E5" w:rsidRPr="0028621F" w:rsidRDefault="002D45E5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2D45E5">
        <w:rPr>
          <w:rFonts w:ascii="Times New Roman" w:hAnsi="Times New Roman"/>
          <w:color w:val="000000"/>
        </w:rPr>
        <w:t>Ы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2D45E5">
        <w:rPr>
          <w:rStyle w:val="FontStyle13"/>
        </w:rPr>
        <w:t>20</w:t>
      </w:r>
      <w:r>
        <w:rPr>
          <w:rStyle w:val="FontStyle13"/>
        </w:rPr>
        <w:t xml:space="preserve">.07.2022 № </w:t>
      </w:r>
      <w:r w:rsidR="002D45E5">
        <w:rPr>
          <w:rStyle w:val="FontStyle13"/>
        </w:rPr>
        <w:t>211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2D45E5" w:rsidRPr="002D45E5" w:rsidRDefault="002D45E5" w:rsidP="002D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5E5">
        <w:rPr>
          <w:rFonts w:ascii="Times New Roman" w:hAnsi="Times New Roman" w:cs="Times New Roman"/>
          <w:b/>
        </w:rPr>
        <w:t xml:space="preserve">ИЗМЕНЕНИЯ </w:t>
      </w:r>
    </w:p>
    <w:p w:rsidR="002D45E5" w:rsidRDefault="002D45E5" w:rsidP="002D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5E5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«Комплексная программа модернизации и реформирования </w:t>
      </w:r>
      <w:proofErr w:type="spellStart"/>
      <w:r w:rsidRPr="002D45E5">
        <w:rPr>
          <w:rFonts w:ascii="Times New Roman" w:hAnsi="Times New Roman" w:cs="Times New Roman"/>
          <w:b/>
        </w:rPr>
        <w:t>жилищно</w:t>
      </w:r>
      <w:proofErr w:type="spellEnd"/>
      <w:r w:rsidRPr="002D45E5">
        <w:rPr>
          <w:rFonts w:ascii="Times New Roman" w:hAnsi="Times New Roman" w:cs="Times New Roman"/>
          <w:b/>
        </w:rPr>
        <w:t xml:space="preserve"> – коммунального хозяйства» на 2020-2025 годы</w:t>
      </w:r>
    </w:p>
    <w:p w:rsidR="002D45E5" w:rsidRPr="002D45E5" w:rsidRDefault="002D45E5" w:rsidP="002D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5E5" w:rsidRPr="002D45E5" w:rsidRDefault="002D45E5" w:rsidP="002D45E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Строку паспорта муниципальной программы «Объем финансового обеспечения муниципальной программы» изложить в следующей редакции: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18"/>
        <w:gridCol w:w="7938"/>
        <w:gridCol w:w="315"/>
      </w:tblGrid>
      <w:tr w:rsidR="002D45E5" w:rsidRPr="002D45E5" w:rsidTr="002D45E5">
        <w:trPr>
          <w:trHeight w:val="31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Normal"/>
              <w:jc w:val="both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«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45E5" w:rsidRPr="002D45E5" w:rsidRDefault="002D45E5" w:rsidP="002D45E5">
            <w:pPr>
              <w:pStyle w:val="ConsPlusNormal"/>
              <w:jc w:val="both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Объем </w:t>
            </w:r>
            <w:proofErr w:type="gramStart"/>
            <w:r w:rsidRPr="002D45E5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45E5">
              <w:rPr>
                <w:sz w:val="22"/>
                <w:szCs w:val="22"/>
              </w:rPr>
              <w:t>нансового</w:t>
            </w:r>
            <w:proofErr w:type="spellEnd"/>
            <w:proofErr w:type="gramEnd"/>
            <w:r w:rsidRPr="002D45E5">
              <w:rPr>
                <w:sz w:val="22"/>
                <w:szCs w:val="22"/>
              </w:rPr>
              <w:t xml:space="preserve"> обеспечения </w:t>
            </w:r>
            <w:proofErr w:type="spellStart"/>
            <w:r w:rsidRPr="002D45E5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2D45E5">
              <w:rPr>
                <w:sz w:val="22"/>
                <w:szCs w:val="22"/>
              </w:rPr>
              <w:t>пальной</w:t>
            </w:r>
            <w:proofErr w:type="spellEnd"/>
            <w:r w:rsidRPr="002D45E5">
              <w:rPr>
                <w:sz w:val="22"/>
                <w:szCs w:val="22"/>
              </w:rPr>
              <w:t xml:space="preserve"> программы                              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tbl>
            <w:tblPr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992"/>
              <w:gridCol w:w="992"/>
              <w:gridCol w:w="851"/>
              <w:gridCol w:w="850"/>
              <w:gridCol w:w="851"/>
              <w:gridCol w:w="850"/>
              <w:gridCol w:w="953"/>
              <w:gridCol w:w="284"/>
            </w:tblGrid>
            <w:tr w:rsidR="002D45E5" w:rsidRPr="002D45E5" w:rsidTr="002D45E5">
              <w:trPr>
                <w:gridAfter w:val="1"/>
                <w:wAfter w:w="284" w:type="dxa"/>
              </w:trPr>
              <w:tc>
                <w:tcPr>
                  <w:tcW w:w="1491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53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</w:tr>
            <w:tr w:rsidR="002D45E5" w:rsidRPr="002D45E5" w:rsidTr="002D45E5">
              <w:trPr>
                <w:cantSplit/>
                <w:trHeight w:val="612"/>
              </w:trPr>
              <w:tc>
                <w:tcPr>
                  <w:tcW w:w="1491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1164,93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198,65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1675,0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1190,0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237" w:type="dxa"/>
                  <w:gridSpan w:val="2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4728,585</w:t>
                  </w:r>
                </w:p>
              </w:tc>
            </w:tr>
            <w:tr w:rsidR="002D45E5" w:rsidRPr="002D45E5" w:rsidTr="002D45E5">
              <w:trPr>
                <w:cantSplit/>
                <w:trHeight w:val="706"/>
              </w:trPr>
              <w:tc>
                <w:tcPr>
                  <w:tcW w:w="1491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710,463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270,0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237" w:type="dxa"/>
                  <w:gridSpan w:val="2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ind w:left="-96" w:hanging="142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11220,463</w:t>
                  </w:r>
                </w:p>
              </w:tc>
            </w:tr>
            <w:tr w:rsidR="002D45E5" w:rsidRPr="002D45E5" w:rsidTr="002D45E5">
              <w:trPr>
                <w:cantSplit/>
                <w:trHeight w:val="703"/>
              </w:trPr>
              <w:tc>
                <w:tcPr>
                  <w:tcW w:w="1491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45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бюджеты поселений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61,32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37" w:type="dxa"/>
                  <w:gridSpan w:val="2"/>
                </w:tcPr>
                <w:p w:rsidR="002D45E5" w:rsidRPr="002D45E5" w:rsidRDefault="002D45E5" w:rsidP="002D45E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45E5">
                    <w:rPr>
                      <w:rFonts w:ascii="Times New Roman" w:hAnsi="Times New Roman" w:cs="Times New Roman"/>
                    </w:rPr>
                    <w:t>61,32</w:t>
                  </w:r>
                </w:p>
              </w:tc>
            </w:tr>
            <w:tr w:rsidR="002D45E5" w:rsidRPr="002D45E5" w:rsidTr="002D45E5">
              <w:trPr>
                <w:cantSplit/>
                <w:trHeight w:val="571"/>
              </w:trPr>
              <w:tc>
                <w:tcPr>
                  <w:tcW w:w="1491" w:type="dxa"/>
                </w:tcPr>
                <w:p w:rsidR="002D45E5" w:rsidRPr="002D45E5" w:rsidRDefault="002D45E5" w:rsidP="002D45E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D45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2D45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</w:t>
                  </w:r>
                  <w:proofErr w:type="spellEnd"/>
                  <w:proofErr w:type="gramEnd"/>
                  <w:r w:rsidRPr="002D45E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pStyle w:val="ConsPlusCell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2D45E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D45E5" w:rsidRPr="002D45E5" w:rsidRDefault="002D45E5" w:rsidP="002D45E5">
                  <w:pPr>
                    <w:pStyle w:val="ConsPlusCell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2D45E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2D45E5">
                    <w:rPr>
                      <w:sz w:val="22"/>
                      <w:szCs w:val="22"/>
                    </w:rPr>
                    <w:t>375,0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2D45E5">
                    <w:rPr>
                      <w:sz w:val="22"/>
                      <w:szCs w:val="22"/>
                    </w:rPr>
                    <w:t>435,0</w:t>
                  </w:r>
                </w:p>
              </w:tc>
              <w:tc>
                <w:tcPr>
                  <w:tcW w:w="851" w:type="dxa"/>
                </w:tcPr>
                <w:p w:rsidR="002D45E5" w:rsidRPr="002D45E5" w:rsidRDefault="002D45E5" w:rsidP="002D45E5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2D45E5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50" w:type="dxa"/>
                </w:tcPr>
                <w:p w:rsidR="002D45E5" w:rsidRPr="002D45E5" w:rsidRDefault="002D45E5" w:rsidP="002D45E5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2D45E5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37" w:type="dxa"/>
                  <w:gridSpan w:val="2"/>
                </w:tcPr>
                <w:p w:rsidR="002D45E5" w:rsidRPr="002D45E5" w:rsidRDefault="002D45E5" w:rsidP="002D45E5">
                  <w:pPr>
                    <w:pStyle w:val="ConsPlusCell"/>
                    <w:snapToGrid w:val="0"/>
                    <w:rPr>
                      <w:sz w:val="22"/>
                      <w:szCs w:val="22"/>
                    </w:rPr>
                  </w:pPr>
                  <w:r w:rsidRPr="002D45E5">
                    <w:rPr>
                      <w:sz w:val="22"/>
                      <w:szCs w:val="22"/>
                    </w:rPr>
                    <w:t>1260,0</w:t>
                  </w:r>
                </w:p>
              </w:tc>
            </w:tr>
          </w:tbl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5E5" w:rsidRPr="002D45E5" w:rsidRDefault="002D45E5" w:rsidP="002D4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5E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2D45E5" w:rsidRPr="002D45E5" w:rsidRDefault="002D45E5" w:rsidP="002D45E5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</w:rPr>
      </w:pPr>
      <w:r w:rsidRPr="002D45E5">
        <w:rPr>
          <w:rFonts w:ascii="Times New Roman" w:hAnsi="Times New Roman" w:cs="Times New Roman"/>
        </w:rPr>
        <w:t>2. Раздел 5 муниципальной программы «</w:t>
      </w:r>
      <w:r w:rsidRPr="002D45E5">
        <w:rPr>
          <w:rFonts w:ascii="Times New Roman" w:hAnsi="Times New Roman" w:cs="Times New Roman"/>
          <w:bCs/>
        </w:rPr>
        <w:t>Ресурсное обеспечение муниципальной программы»</w:t>
      </w:r>
      <w:r w:rsidRPr="002D45E5">
        <w:rPr>
          <w:rFonts w:ascii="Times New Roman" w:hAnsi="Times New Roman" w:cs="Times New Roman"/>
          <w:b/>
        </w:rPr>
        <w:t xml:space="preserve"> </w:t>
      </w:r>
      <w:r w:rsidRPr="002D45E5">
        <w:rPr>
          <w:rFonts w:ascii="Times New Roman" w:hAnsi="Times New Roman" w:cs="Times New Roman"/>
        </w:rPr>
        <w:t>изложить в следующей редакции:</w:t>
      </w:r>
    </w:p>
    <w:p w:rsidR="002D45E5" w:rsidRPr="002D45E5" w:rsidRDefault="002D45E5" w:rsidP="002D45E5">
      <w:pPr>
        <w:pStyle w:val="ConsPlusNormal"/>
        <w:ind w:firstLine="708"/>
        <w:jc w:val="both"/>
        <w:rPr>
          <w:sz w:val="22"/>
          <w:szCs w:val="22"/>
        </w:rPr>
      </w:pPr>
      <w:r w:rsidRPr="002D45E5">
        <w:rPr>
          <w:sz w:val="22"/>
          <w:szCs w:val="22"/>
        </w:rPr>
        <w:t xml:space="preserve">«Объем финансовых средств на реализацию муниципальной программы определен </w:t>
      </w:r>
      <w:r>
        <w:rPr>
          <w:sz w:val="22"/>
          <w:szCs w:val="22"/>
        </w:rPr>
        <w:br/>
      </w:r>
      <w:r w:rsidRPr="002D45E5">
        <w:rPr>
          <w:sz w:val="22"/>
          <w:szCs w:val="22"/>
        </w:rPr>
        <w:t>в соответствии с отдельными мероприятиями, включенными в программу (приложение №1).</w:t>
      </w:r>
    </w:p>
    <w:p w:rsidR="002D45E5" w:rsidRPr="002D45E5" w:rsidRDefault="002D45E5" w:rsidP="002D45E5">
      <w:pPr>
        <w:pStyle w:val="ConsPlusNormal"/>
        <w:ind w:firstLine="708"/>
        <w:rPr>
          <w:sz w:val="22"/>
          <w:szCs w:val="22"/>
        </w:rPr>
      </w:pPr>
      <w:r w:rsidRPr="002D45E5">
        <w:rPr>
          <w:sz w:val="22"/>
          <w:szCs w:val="22"/>
        </w:rPr>
        <w:t>Финансирование Программы предусматривается следующим образом:</w:t>
      </w:r>
    </w:p>
    <w:p w:rsidR="002D45E5" w:rsidRPr="002D45E5" w:rsidRDefault="002D45E5" w:rsidP="002D45E5">
      <w:pPr>
        <w:pStyle w:val="ConsPlusNormal"/>
        <w:ind w:firstLine="708"/>
        <w:rPr>
          <w:sz w:val="22"/>
          <w:szCs w:val="22"/>
        </w:rPr>
      </w:pPr>
      <w:r w:rsidRPr="002D45E5">
        <w:rPr>
          <w:sz w:val="22"/>
          <w:szCs w:val="22"/>
        </w:rPr>
        <w:t>- средства районного бюджета 1220,463 тыс. руб.;</w:t>
      </w:r>
    </w:p>
    <w:p w:rsidR="002D45E5" w:rsidRPr="002D45E5" w:rsidRDefault="002D45E5" w:rsidP="002D45E5">
      <w:pPr>
        <w:pStyle w:val="ConsPlusNormal"/>
        <w:ind w:firstLine="708"/>
        <w:rPr>
          <w:sz w:val="22"/>
          <w:szCs w:val="22"/>
        </w:rPr>
      </w:pPr>
      <w:r w:rsidRPr="002D45E5">
        <w:rPr>
          <w:sz w:val="22"/>
          <w:szCs w:val="22"/>
        </w:rPr>
        <w:t>- средства бюджетов поселений 61,32 тыс. руб.;</w:t>
      </w:r>
    </w:p>
    <w:p w:rsidR="002D45E5" w:rsidRPr="002D45E5" w:rsidRDefault="002D45E5" w:rsidP="002D45E5">
      <w:pPr>
        <w:pStyle w:val="ConsPlusNormal"/>
        <w:ind w:firstLine="708"/>
        <w:rPr>
          <w:sz w:val="22"/>
          <w:szCs w:val="22"/>
        </w:rPr>
      </w:pPr>
      <w:r w:rsidRPr="002D45E5">
        <w:rPr>
          <w:sz w:val="22"/>
          <w:szCs w:val="22"/>
        </w:rPr>
        <w:t>- средства областного бюджета 4728,58 тыс. руб.;</w:t>
      </w:r>
    </w:p>
    <w:p w:rsidR="002D45E5" w:rsidRPr="002D45E5" w:rsidRDefault="002D45E5" w:rsidP="002D4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 xml:space="preserve">- средства предприятий ЖКХ и иные внебюджетные средства 1260,0 тыс. руб. (без средств </w:t>
      </w:r>
      <w:r>
        <w:rPr>
          <w:rFonts w:ascii="Times New Roman" w:hAnsi="Times New Roman" w:cs="Times New Roman"/>
        </w:rPr>
        <w:br/>
      </w:r>
      <w:r w:rsidRPr="002D45E5">
        <w:rPr>
          <w:rFonts w:ascii="Times New Roman" w:hAnsi="Times New Roman" w:cs="Times New Roman"/>
        </w:rPr>
        <w:t>от инвестиционных надбавок и тарифов на подключение).</w:t>
      </w:r>
    </w:p>
    <w:p w:rsidR="002D45E5" w:rsidRPr="002D45E5" w:rsidRDefault="002D45E5" w:rsidP="002D45E5">
      <w:pPr>
        <w:pStyle w:val="ConsPlusNormal"/>
        <w:ind w:firstLine="708"/>
        <w:rPr>
          <w:sz w:val="22"/>
          <w:szCs w:val="22"/>
        </w:rPr>
      </w:pPr>
      <w:r w:rsidRPr="002D45E5">
        <w:rPr>
          <w:sz w:val="22"/>
          <w:szCs w:val="22"/>
        </w:rPr>
        <w:t>Информация о расходах на реализацию программы за счет средств районного бюджета представлена в приложение № 2».</w:t>
      </w:r>
    </w:p>
    <w:p w:rsidR="002D45E5" w:rsidRPr="002D45E5" w:rsidRDefault="002D45E5" w:rsidP="002D45E5">
      <w:pPr>
        <w:numPr>
          <w:ilvl w:val="0"/>
          <w:numId w:val="3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Приложение № 1 муниципальной программы «Ресурсное обеспечение реализации муниципальной программы за счёт всех источников финансирования» изложить в новой редакции согласно приложению № 1.</w:t>
      </w:r>
    </w:p>
    <w:p w:rsidR="002D45E5" w:rsidRPr="002D45E5" w:rsidRDefault="002D45E5" w:rsidP="002D45E5">
      <w:pPr>
        <w:numPr>
          <w:ilvl w:val="0"/>
          <w:numId w:val="3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Приложение № 2 муниципальной программы «Расходы на реализацию муниципальной программы за счёт средств районного бюджета» изложить в новой редакции согласно приложению № 2.</w:t>
      </w:r>
    </w:p>
    <w:p w:rsidR="00FB3FEB" w:rsidRPr="00E474D6" w:rsidRDefault="00FB3FEB" w:rsidP="00FB3FE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45E5" w:rsidRDefault="00FB3FEB" w:rsidP="00FB3FEB">
      <w:pPr>
        <w:spacing w:after="0" w:line="240" w:lineRule="auto"/>
        <w:jc w:val="center"/>
        <w:rPr>
          <w:rFonts w:ascii="Times New Roman" w:hAnsi="Times New Roman"/>
        </w:rPr>
        <w:sectPr w:rsidR="002D45E5" w:rsidSect="008622AF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2D45E5" w:rsidRPr="002D45E5" w:rsidRDefault="002D45E5" w:rsidP="002D45E5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lastRenderedPageBreak/>
        <w:t>Приложение № 1 к изменениям</w:t>
      </w:r>
    </w:p>
    <w:p w:rsidR="002D45E5" w:rsidRPr="002D45E5" w:rsidRDefault="002D45E5" w:rsidP="002D45E5">
      <w:pPr>
        <w:spacing w:after="0" w:line="240" w:lineRule="auto"/>
        <w:ind w:left="9356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Приложение №1 к</w:t>
      </w:r>
    </w:p>
    <w:p w:rsidR="002D45E5" w:rsidRPr="002D45E5" w:rsidRDefault="002D45E5" w:rsidP="002D45E5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муниципальной программе</w:t>
      </w:r>
    </w:p>
    <w:p w:rsidR="002D45E5" w:rsidRPr="002D45E5" w:rsidRDefault="002D45E5" w:rsidP="002D45E5">
      <w:pPr>
        <w:spacing w:after="0" w:line="240" w:lineRule="auto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5E5">
        <w:rPr>
          <w:rFonts w:ascii="Times New Roman" w:hAnsi="Times New Roman" w:cs="Times New Roman"/>
          <w:b/>
        </w:rPr>
        <w:t>Ресурсное обеспечение реализации муниципальной</w:t>
      </w:r>
    </w:p>
    <w:p w:rsidR="002D45E5" w:rsidRPr="002D45E5" w:rsidRDefault="002D45E5" w:rsidP="002D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5E5">
        <w:rPr>
          <w:rFonts w:ascii="Times New Roman" w:hAnsi="Times New Roman" w:cs="Times New Roman"/>
          <w:b/>
        </w:rPr>
        <w:t>программы за счет всех источников финансирования</w:t>
      </w:r>
    </w:p>
    <w:p w:rsidR="002D45E5" w:rsidRPr="002D45E5" w:rsidRDefault="002D45E5" w:rsidP="002D45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932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11"/>
        <w:gridCol w:w="996"/>
        <w:gridCol w:w="2694"/>
        <w:gridCol w:w="41"/>
        <w:gridCol w:w="2538"/>
        <w:gridCol w:w="13"/>
        <w:gridCol w:w="1276"/>
        <w:gridCol w:w="16"/>
        <w:gridCol w:w="1260"/>
        <w:gridCol w:w="30"/>
        <w:gridCol w:w="1104"/>
        <w:gridCol w:w="7"/>
        <w:gridCol w:w="1269"/>
        <w:gridCol w:w="51"/>
        <w:gridCol w:w="1088"/>
        <w:gridCol w:w="7"/>
        <w:gridCol w:w="1411"/>
        <w:gridCol w:w="7"/>
        <w:gridCol w:w="22"/>
        <w:gridCol w:w="1531"/>
        <w:gridCol w:w="7"/>
      </w:tblGrid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Статус     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45E5">
              <w:rPr>
                <w:rFonts w:ascii="Times New Roman" w:hAnsi="Times New Roman" w:cs="Times New Roman"/>
              </w:rPr>
              <w:t>Наименование  муниципальной</w:t>
            </w:r>
            <w:proofErr w:type="gramEnd"/>
            <w:r w:rsidRPr="002D45E5">
              <w:rPr>
                <w:rFonts w:ascii="Times New Roman" w:hAnsi="Times New Roman" w:cs="Times New Roman"/>
              </w:rPr>
              <w:t xml:space="preserve"> программы, отдельного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Источники    </w:t>
            </w:r>
            <w:r w:rsidRPr="002D45E5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9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      Расходы (прогноз, факт), тыс. рублей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Итого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5E5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2D45E5">
              <w:rPr>
                <w:rFonts w:ascii="Times New Roman" w:hAnsi="Times New Roman" w:cs="Times New Roman"/>
              </w:rPr>
              <w:t>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2D45E5">
              <w:rPr>
                <w:rFonts w:ascii="Times New Roman" w:hAnsi="Times New Roman" w:cs="Times New Roman"/>
              </w:rPr>
              <w:t>ная</w:t>
            </w:r>
            <w:proofErr w:type="spellEnd"/>
            <w:r w:rsidRPr="002D45E5">
              <w:rPr>
                <w:rFonts w:ascii="Times New Roman" w:hAnsi="Times New Roman" w:cs="Times New Roman"/>
              </w:rPr>
              <w:t xml:space="preserve"> </w:t>
            </w:r>
            <w:r w:rsidRPr="002D45E5">
              <w:rPr>
                <w:rFonts w:ascii="Times New Roman" w:hAnsi="Times New Roman" w:cs="Times New Roman"/>
              </w:rPr>
              <w:br/>
            </w:r>
            <w:proofErr w:type="gramStart"/>
            <w:r w:rsidRPr="002D45E5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2D45E5">
              <w:rPr>
                <w:rFonts w:ascii="Times New Roman" w:hAnsi="Times New Roman" w:cs="Times New Roman"/>
              </w:rPr>
              <w:t>грамма</w:t>
            </w:r>
            <w:proofErr w:type="gramEnd"/>
            <w:r w:rsidRPr="002D45E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«Комплексная программа модернизации и реформирования </w:t>
            </w:r>
            <w:proofErr w:type="spellStart"/>
            <w:r w:rsidRPr="002D45E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2D45E5">
              <w:rPr>
                <w:rFonts w:ascii="Times New Roman" w:hAnsi="Times New Roman" w:cs="Times New Roman"/>
              </w:rPr>
              <w:t>–коммунального хозяйства» на 2020-2025 годы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1226,25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909,113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2110,0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1580,0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7270,363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1164,93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198,65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1675,0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4728,58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45E5">
              <w:rPr>
                <w:rFonts w:ascii="Times New Roman" w:hAnsi="Times New Roman" w:cs="Times New Roman"/>
              </w:rPr>
              <w:t>районный  бюджет</w:t>
            </w:r>
            <w:proofErr w:type="gramEnd"/>
            <w:r w:rsidRPr="002D45E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710,463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1220,463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2D45E5">
              <w:rPr>
                <w:rFonts w:ascii="Times New Roman" w:hAnsi="Times New Roman" w:cs="Times New Roman"/>
              </w:rPr>
              <w:t>Туж</w:t>
            </w:r>
            <w:proofErr w:type="spellEnd"/>
            <w:r w:rsidRPr="002D45E5">
              <w:rPr>
                <w:rFonts w:ascii="Times New Roman" w:hAnsi="Times New Roman" w:cs="Times New Roman"/>
              </w:rPr>
              <w:t>. городского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61,32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61,32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иные внебюджетные</w:t>
            </w:r>
            <w:r w:rsidRPr="002D45E5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435,0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1260,0</w:t>
            </w:r>
          </w:p>
        </w:tc>
      </w:tr>
      <w:tr w:rsidR="002D45E5" w:rsidRPr="002D45E5" w:rsidTr="002D45E5">
        <w:trPr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39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2D45E5">
              <w:rPr>
                <w:b/>
                <w:sz w:val="22"/>
                <w:szCs w:val="22"/>
              </w:rPr>
              <w:t>1. Развитие системы теплоснабжения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Котельная МКОУ СОШ </w:t>
            </w:r>
            <w:r>
              <w:rPr>
                <w:rFonts w:ascii="Times New Roman" w:hAnsi="Times New Roman" w:cs="Times New Roman"/>
              </w:rPr>
              <w:br/>
            </w:r>
            <w:r w:rsidRPr="002D45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D45E5">
              <w:rPr>
                <w:rFonts w:ascii="Times New Roman" w:hAnsi="Times New Roman" w:cs="Times New Roman"/>
              </w:rPr>
              <w:t>Ныр</w:t>
            </w:r>
            <w:proofErr w:type="spellEnd"/>
            <w:r w:rsidRPr="002D45E5">
              <w:rPr>
                <w:rFonts w:ascii="Times New Roman" w:hAnsi="Times New Roman" w:cs="Times New Roman"/>
              </w:rPr>
              <w:t xml:space="preserve"> замена котла на более эффективный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600,0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500,0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100,0</w:t>
            </w:r>
          </w:p>
        </w:tc>
      </w:tr>
      <w:tr w:rsidR="002D45E5" w:rsidRPr="002D45E5" w:rsidTr="002D45E5">
        <w:trPr>
          <w:gridAfter w:val="1"/>
          <w:wAfter w:w="7" w:type="dxa"/>
          <w:trHeight w:val="427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иные внебюджетные</w:t>
            </w:r>
            <w:r w:rsidRPr="002D45E5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МУП «Коммунальщик» Котельная № 3 замена участка теплотрассы </w:t>
            </w:r>
          </w:p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до зданий ЦРБ, 245 м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1400,0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1400,0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1190,0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1190,0</w:t>
            </w:r>
          </w:p>
        </w:tc>
      </w:tr>
      <w:tr w:rsidR="002D45E5" w:rsidRPr="002D45E5" w:rsidTr="002D45E5">
        <w:trPr>
          <w:gridAfter w:val="1"/>
          <w:wAfter w:w="7" w:type="dxa"/>
          <w:trHeight w:val="419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140,0</w:t>
            </w:r>
          </w:p>
        </w:tc>
      </w:tr>
      <w:tr w:rsidR="002D45E5" w:rsidRPr="002D45E5" w:rsidTr="002D45E5">
        <w:trPr>
          <w:gridAfter w:val="1"/>
          <w:wAfter w:w="7" w:type="dxa"/>
          <w:trHeight w:val="66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иные внебюджетные</w:t>
            </w:r>
            <w:r w:rsidRPr="002D45E5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70,0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Котельная №6 МУП «Коммунальщик» замена котла на более эффективный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450,0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450,0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400,0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иные внебюджетные    </w:t>
            </w:r>
            <w:r w:rsidRPr="002D45E5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50,0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50,0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Котельная №1 МУП «Коммунальщик» замена котла на более эффективный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1226,25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1226,25</w:t>
            </w:r>
          </w:p>
        </w:tc>
      </w:tr>
      <w:tr w:rsidR="002D45E5" w:rsidRPr="002D45E5" w:rsidTr="002D45E5">
        <w:trPr>
          <w:gridAfter w:val="1"/>
          <w:wAfter w:w="7" w:type="dxa"/>
          <w:trHeight w:val="255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1164,93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  <w:r w:rsidRPr="002D45E5">
              <w:rPr>
                <w:sz w:val="22"/>
                <w:szCs w:val="22"/>
              </w:rPr>
              <w:t>1164,93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бюджет </w:t>
            </w:r>
            <w:proofErr w:type="spellStart"/>
            <w:r w:rsidRPr="002D45E5">
              <w:rPr>
                <w:sz w:val="22"/>
                <w:szCs w:val="22"/>
              </w:rPr>
              <w:t>Туж</w:t>
            </w:r>
            <w:proofErr w:type="spellEnd"/>
            <w:r w:rsidRPr="002D45E5">
              <w:rPr>
                <w:sz w:val="22"/>
                <w:szCs w:val="22"/>
              </w:rPr>
              <w:t>.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61,32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61,32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иные внебюджетные    </w:t>
            </w:r>
            <w:r w:rsidRPr="002D45E5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2D45E5" w:rsidRPr="002D45E5" w:rsidTr="002D45E5">
        <w:trPr>
          <w:trHeight w:val="20"/>
        </w:trPr>
        <w:tc>
          <w:tcPr>
            <w:tcW w:w="1295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2D45E5">
              <w:rPr>
                <w:b/>
                <w:sz w:val="22"/>
                <w:szCs w:val="22"/>
              </w:rPr>
              <w:t>2. Развитие системы водоснабжения и водоотведения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п. Тужа Замена водопроводных сетей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645,0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160,0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1185,0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270,0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gramStart"/>
            <w:r w:rsidRPr="002D45E5">
              <w:rPr>
                <w:sz w:val="22"/>
                <w:szCs w:val="22"/>
              </w:rPr>
              <w:t>иные  внебюджетные</w:t>
            </w:r>
            <w:proofErr w:type="gramEnd"/>
            <w:r w:rsidRPr="002D45E5">
              <w:rPr>
                <w:sz w:val="22"/>
                <w:szCs w:val="22"/>
              </w:rPr>
              <w:t xml:space="preserve">    </w:t>
            </w:r>
            <w:r w:rsidRPr="002D45E5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160,0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915,0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Реализация мероприятий направленных на подготовку объектов коммунальной </w:t>
            </w:r>
            <w:r w:rsidRPr="002D45E5">
              <w:rPr>
                <w:rFonts w:ascii="Times New Roman" w:hAnsi="Times New Roman" w:cs="Times New Roman"/>
              </w:rPr>
              <w:lastRenderedPageBreak/>
              <w:t>инфраструктуры к работе в осенне-зимний период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lastRenderedPageBreak/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209,113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209,113</w:t>
            </w:r>
          </w:p>
        </w:tc>
      </w:tr>
      <w:tr w:rsidR="002D45E5" w:rsidRPr="002D45E5" w:rsidTr="002D45E5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198,65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198,65</w:t>
            </w:r>
          </w:p>
        </w:tc>
      </w:tr>
      <w:tr w:rsidR="002D45E5" w:rsidRPr="002D45E5" w:rsidTr="002D45E5">
        <w:trPr>
          <w:gridAfter w:val="1"/>
          <w:wAfter w:w="7" w:type="dxa"/>
          <w:trHeight w:val="455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10,463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10,463</w:t>
            </w:r>
          </w:p>
        </w:tc>
      </w:tr>
      <w:tr w:rsidR="002D45E5" w:rsidRPr="002D45E5" w:rsidTr="002D45E5">
        <w:trPr>
          <w:gridAfter w:val="1"/>
          <w:wAfter w:w="7" w:type="dxa"/>
          <w:trHeight w:val="623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gramStart"/>
            <w:r w:rsidRPr="002D45E5">
              <w:rPr>
                <w:sz w:val="22"/>
                <w:szCs w:val="22"/>
              </w:rPr>
              <w:t>иные  внебюджетные</w:t>
            </w:r>
            <w:proofErr w:type="gramEnd"/>
            <w:r w:rsidRPr="002D45E5">
              <w:rPr>
                <w:sz w:val="22"/>
                <w:szCs w:val="22"/>
              </w:rPr>
              <w:t xml:space="preserve">    </w:t>
            </w:r>
            <w:r w:rsidRPr="002D45E5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2D45E5" w:rsidRPr="002D45E5" w:rsidTr="00E6473D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Ремонт водопроводной сети в с. </w:t>
            </w:r>
            <w:proofErr w:type="spellStart"/>
            <w:r w:rsidRPr="002D45E5">
              <w:rPr>
                <w:rFonts w:ascii="Times New Roman" w:hAnsi="Times New Roman" w:cs="Times New Roman"/>
              </w:rPr>
              <w:t>Шешурга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209,113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209,113</w:t>
            </w:r>
          </w:p>
        </w:tc>
      </w:tr>
      <w:tr w:rsidR="002D45E5" w:rsidRPr="002D45E5" w:rsidTr="00577CF3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198,650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198,65</w:t>
            </w:r>
          </w:p>
        </w:tc>
      </w:tr>
      <w:tr w:rsidR="002D45E5" w:rsidRPr="002D45E5" w:rsidTr="00577CF3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10,463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10,463</w:t>
            </w:r>
          </w:p>
        </w:tc>
      </w:tr>
      <w:tr w:rsidR="002D45E5" w:rsidRPr="002D45E5" w:rsidTr="00577CF3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п. Тужа ул. Береговая строительство напорного коллектора канализационных стоков с Тужинской ЦРБ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1500,0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1500,0</w:t>
            </w:r>
          </w:p>
        </w:tc>
      </w:tr>
      <w:tr w:rsidR="002D45E5" w:rsidRPr="002D45E5" w:rsidTr="00577CF3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1275,0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1275,0</w:t>
            </w:r>
          </w:p>
        </w:tc>
      </w:tr>
      <w:tr w:rsidR="002D45E5" w:rsidRPr="002D45E5" w:rsidTr="002D45E5">
        <w:trPr>
          <w:gridAfter w:val="1"/>
          <w:wAfter w:w="7" w:type="dxa"/>
          <w:trHeight w:val="287"/>
        </w:trPr>
        <w:tc>
          <w:tcPr>
            <w:tcW w:w="564" w:type="dxa"/>
            <w:gridSpan w:val="2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2D45E5" w:rsidRPr="002D45E5" w:rsidTr="00577CF3">
        <w:trPr>
          <w:gridAfter w:val="1"/>
          <w:wAfter w:w="7" w:type="dxa"/>
          <w:trHeight w:val="20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gramStart"/>
            <w:r w:rsidRPr="002D45E5">
              <w:rPr>
                <w:sz w:val="22"/>
                <w:szCs w:val="22"/>
              </w:rPr>
              <w:t>иные  внебюджетные</w:t>
            </w:r>
            <w:proofErr w:type="gramEnd"/>
            <w:r w:rsidRPr="002D45E5">
              <w:rPr>
                <w:sz w:val="22"/>
                <w:szCs w:val="22"/>
              </w:rPr>
              <w:t xml:space="preserve">    </w:t>
            </w:r>
            <w:r w:rsidRPr="002D45E5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225,0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225,0</w:t>
            </w:r>
          </w:p>
        </w:tc>
      </w:tr>
      <w:tr w:rsidR="002D45E5" w:rsidRPr="002D45E5" w:rsidTr="00577CF3">
        <w:trPr>
          <w:trHeight w:val="25"/>
        </w:trPr>
        <w:tc>
          <w:tcPr>
            <w:tcW w:w="15932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b/>
                <w:sz w:val="22"/>
                <w:szCs w:val="22"/>
              </w:rPr>
            </w:pPr>
            <w:r w:rsidRPr="002D45E5">
              <w:rPr>
                <w:b/>
                <w:sz w:val="22"/>
                <w:szCs w:val="22"/>
              </w:rPr>
              <w:t>3. Поддержка МУП «Коммунальщик»</w:t>
            </w:r>
          </w:p>
        </w:tc>
      </w:tr>
      <w:tr w:rsidR="002D45E5" w:rsidRPr="002D45E5" w:rsidTr="00577CF3">
        <w:trPr>
          <w:trHeight w:val="853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1.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jc w:val="both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 xml:space="preserve">Субсидия муниципальному унитарному предприятию, осуществляющему деятельность в сфере жилищно-коммунального хозяйства, на увеличение размера уставного фонда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700,0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5E5" w:rsidRPr="002D45E5" w:rsidRDefault="002D45E5" w:rsidP="002D45E5">
            <w:pPr>
              <w:pStyle w:val="ConsPlusCell"/>
              <w:snapToGrid w:val="0"/>
              <w:rPr>
                <w:sz w:val="22"/>
                <w:szCs w:val="22"/>
              </w:rPr>
            </w:pPr>
            <w:r w:rsidRPr="002D45E5">
              <w:rPr>
                <w:sz w:val="22"/>
                <w:szCs w:val="22"/>
              </w:rPr>
              <w:t>700,0</w:t>
            </w:r>
          </w:p>
        </w:tc>
      </w:tr>
    </w:tbl>
    <w:p w:rsidR="002D45E5" w:rsidRPr="002D45E5" w:rsidRDefault="002D45E5" w:rsidP="002D45E5">
      <w:pPr>
        <w:spacing w:after="0" w:line="240" w:lineRule="auto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_____________</w:t>
      </w: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7CF3" w:rsidRPr="002D45E5" w:rsidRDefault="00577CF3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577CF3">
      <w:pPr>
        <w:spacing w:after="0" w:line="240" w:lineRule="auto"/>
        <w:ind w:right="677"/>
        <w:jc w:val="right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lastRenderedPageBreak/>
        <w:t>Приложение № 2 к изменениям</w:t>
      </w:r>
    </w:p>
    <w:p w:rsidR="002D45E5" w:rsidRPr="002D45E5" w:rsidRDefault="002D45E5" w:rsidP="002D45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ind w:left="5670" w:firstLine="5812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 xml:space="preserve">Приложение № 2 </w:t>
      </w:r>
    </w:p>
    <w:p w:rsidR="002D45E5" w:rsidRPr="002D45E5" w:rsidRDefault="002D45E5" w:rsidP="002D45E5">
      <w:pPr>
        <w:spacing w:after="0" w:line="240" w:lineRule="auto"/>
        <w:ind w:left="5670" w:firstLine="5812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к Муниципальной программе</w:t>
      </w:r>
    </w:p>
    <w:p w:rsidR="002D45E5" w:rsidRPr="002D45E5" w:rsidRDefault="002D45E5" w:rsidP="002D45E5">
      <w:pPr>
        <w:spacing w:after="0" w:line="240" w:lineRule="auto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5E5">
        <w:rPr>
          <w:rFonts w:ascii="Times New Roman" w:hAnsi="Times New Roman" w:cs="Times New Roman"/>
          <w:b/>
        </w:rPr>
        <w:t>Расходы на реализацию муниципальной программы за счёт средств районного бюджета</w:t>
      </w:r>
    </w:p>
    <w:p w:rsidR="002D45E5" w:rsidRPr="002D45E5" w:rsidRDefault="002D45E5" w:rsidP="002D45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273"/>
        <w:gridCol w:w="3363"/>
        <w:gridCol w:w="3096"/>
        <w:gridCol w:w="929"/>
        <w:gridCol w:w="1055"/>
        <w:gridCol w:w="851"/>
        <w:gridCol w:w="851"/>
        <w:gridCol w:w="1181"/>
        <w:gridCol w:w="850"/>
        <w:gridCol w:w="1087"/>
      </w:tblGrid>
      <w:tr w:rsidR="002D45E5" w:rsidRPr="002D45E5" w:rsidTr="00577CF3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Наименование муниципальной</w:t>
            </w:r>
            <w:r w:rsidRPr="002D45E5">
              <w:rPr>
                <w:rFonts w:ascii="Times New Roman" w:hAnsi="Times New Roman" w:cs="Times New Roman"/>
              </w:rPr>
              <w:br/>
              <w:t xml:space="preserve">программы, отдельного </w:t>
            </w:r>
            <w:r w:rsidRPr="002D45E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Главный распорядитель бюджетных средств       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   Расходы (прогноз, факт), тыс. рублей</w:t>
            </w:r>
          </w:p>
        </w:tc>
      </w:tr>
      <w:tr w:rsidR="002D45E5" w:rsidRPr="002D45E5" w:rsidTr="00577CF3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2020 </w:t>
            </w:r>
          </w:p>
          <w:p w:rsidR="002D45E5" w:rsidRPr="002D45E5" w:rsidRDefault="002D45E5" w:rsidP="002D45E5">
            <w:pPr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2022 </w:t>
            </w:r>
          </w:p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2023</w:t>
            </w:r>
          </w:p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2024</w:t>
            </w:r>
          </w:p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Итого</w:t>
            </w:r>
          </w:p>
        </w:tc>
      </w:tr>
      <w:tr w:rsidR="002D45E5" w:rsidRPr="002D45E5" w:rsidTr="00577CF3">
        <w:trPr>
          <w:trHeight w:val="20"/>
        </w:trPr>
        <w:tc>
          <w:tcPr>
            <w:tcW w:w="565" w:type="dxa"/>
            <w:vMerge w:val="restart"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Муниципальная </w:t>
            </w:r>
            <w:r w:rsidRPr="002D45E5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3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«Комплексная программа модернизации и реформирования </w:t>
            </w:r>
            <w:proofErr w:type="spellStart"/>
            <w:r w:rsidRPr="002D45E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2D45E5">
              <w:rPr>
                <w:rFonts w:ascii="Times New Roman" w:hAnsi="Times New Roman" w:cs="Times New Roman"/>
              </w:rPr>
              <w:t xml:space="preserve"> - коммунального хозяйства» на 2020-2025 годы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710,463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1220,463</w:t>
            </w:r>
          </w:p>
        </w:tc>
      </w:tr>
      <w:tr w:rsidR="002D45E5" w:rsidRPr="002D45E5" w:rsidTr="00577CF3">
        <w:trPr>
          <w:trHeight w:val="224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ответственный   </w:t>
            </w:r>
            <w:r w:rsidRPr="002D45E5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D45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D45E5">
              <w:rPr>
                <w:rFonts w:ascii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68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Отдел жизнеобеспечения администрации Тужинского </w:t>
            </w:r>
            <w:proofErr w:type="gramStart"/>
            <w:r w:rsidRPr="002D45E5">
              <w:rPr>
                <w:rFonts w:ascii="Times New Roman" w:hAnsi="Times New Roman" w:cs="Times New Roman"/>
              </w:rPr>
              <w:t>муниципального  района</w:t>
            </w:r>
            <w:proofErr w:type="gramEnd"/>
          </w:p>
        </w:tc>
      </w:tr>
      <w:tr w:rsidR="002D45E5" w:rsidRPr="002D45E5" w:rsidTr="00577CF3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 xml:space="preserve">соисполнитель   </w:t>
            </w:r>
          </w:p>
        </w:tc>
        <w:tc>
          <w:tcPr>
            <w:tcW w:w="68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5" w:rsidRPr="002D45E5" w:rsidRDefault="002D45E5" w:rsidP="002D45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45E5">
              <w:rPr>
                <w:rFonts w:ascii="Times New Roman" w:hAnsi="Times New Roman" w:cs="Times New Roman"/>
              </w:rPr>
              <w:t>Администрации сельских поселений Тужинского района</w:t>
            </w:r>
            <w:r w:rsidRPr="002D45E5">
              <w:rPr>
                <w:rFonts w:ascii="Times New Roman" w:hAnsi="Times New Roman" w:cs="Times New Roman"/>
                <w:vertAlign w:val="superscript"/>
              </w:rPr>
              <w:t>*</w:t>
            </w:r>
            <w:r w:rsidRPr="002D45E5">
              <w:rPr>
                <w:rFonts w:ascii="Times New Roman" w:hAnsi="Times New Roman" w:cs="Times New Roman"/>
              </w:rPr>
              <w:t>, подрядные организации, выбранные на конкурсной основе</w:t>
            </w:r>
          </w:p>
        </w:tc>
      </w:tr>
    </w:tbl>
    <w:p w:rsidR="002D45E5" w:rsidRPr="002D45E5" w:rsidRDefault="002D45E5" w:rsidP="002D45E5">
      <w:pPr>
        <w:spacing w:after="0" w:line="240" w:lineRule="auto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*- по согласованию</w:t>
      </w:r>
    </w:p>
    <w:p w:rsidR="002D45E5" w:rsidRPr="002D45E5" w:rsidRDefault="002D45E5" w:rsidP="002D45E5">
      <w:pPr>
        <w:spacing w:after="0" w:line="240" w:lineRule="auto"/>
        <w:rPr>
          <w:rFonts w:ascii="Times New Roman" w:hAnsi="Times New Roman" w:cs="Times New Roman"/>
        </w:rPr>
      </w:pPr>
    </w:p>
    <w:p w:rsidR="002D45E5" w:rsidRPr="002D45E5" w:rsidRDefault="002D45E5" w:rsidP="002D45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5E5">
        <w:rPr>
          <w:rFonts w:ascii="Times New Roman" w:hAnsi="Times New Roman" w:cs="Times New Roman"/>
        </w:rPr>
        <w:t>______________</w:t>
      </w:r>
    </w:p>
    <w:p w:rsidR="00577CF3" w:rsidRDefault="00577CF3" w:rsidP="00577CF3">
      <w:pPr>
        <w:spacing w:after="0" w:line="240" w:lineRule="auto"/>
        <w:rPr>
          <w:rFonts w:ascii="Times New Roman" w:hAnsi="Times New Roman"/>
        </w:rPr>
        <w:sectPr w:rsidR="00577CF3" w:rsidSect="002D45E5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</w:p>
    <w:p w:rsidR="00FB3FEB" w:rsidRPr="00753E9A" w:rsidRDefault="00FB3FEB" w:rsidP="007C69B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7C69B8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821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7C69B8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B3FEB" w:rsidRDefault="007C69B8" w:rsidP="007C69B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C69B8">
        <w:rPr>
          <w:rFonts w:ascii="Times New Roman" w:hAnsi="Times New Roman" w:cs="Times New Roman"/>
          <w:b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7C69B8">
        <w:rPr>
          <w:rFonts w:ascii="Times New Roman" w:hAnsi="Times New Roman" w:cs="Times New Roman"/>
          <w:b/>
        </w:rPr>
        <w:t>от 26.07.2021 № 229</w:t>
      </w:r>
    </w:p>
    <w:p w:rsidR="007C69B8" w:rsidRPr="007C69B8" w:rsidRDefault="007C69B8" w:rsidP="007C69B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C69B8" w:rsidRPr="007C69B8" w:rsidRDefault="007C69B8" w:rsidP="007C69B8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7C69B8">
        <w:rPr>
          <w:rFonts w:ascii="Times New Roman" w:hAnsi="Times New Roman" w:cs="Times New Roman"/>
        </w:rPr>
        <w:t>Администрация Тужинского муниципального района ПОСТАНОВЛЯЕТ:</w:t>
      </w:r>
    </w:p>
    <w:p w:rsidR="007C69B8" w:rsidRPr="007C69B8" w:rsidRDefault="007C69B8" w:rsidP="007C69B8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7C69B8">
        <w:rPr>
          <w:rFonts w:ascii="Times New Roman" w:hAnsi="Times New Roman" w:cs="Times New Roman"/>
        </w:rPr>
        <w:t xml:space="preserve">1. Внести изменение в Положение о порядке и условиях премирования муниципальных служащих администрации Тужинского муниципального района за выполнение особо важных и сложных заданий, утвержденное постановлением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7C69B8">
        <w:rPr>
          <w:rFonts w:ascii="Times New Roman" w:hAnsi="Times New Roman" w:cs="Times New Roman"/>
        </w:rPr>
        <w:t xml:space="preserve">от 26.07.2021 № 229 «Об утверждении Положения о порядке и условиях премирования муниципальных служащих администрации Тужинского муниципального района за выполнение особо важных и сложных заданий», изложив пункт 2.1. в следующей редакции: </w:t>
      </w:r>
    </w:p>
    <w:p w:rsidR="007C69B8" w:rsidRPr="007C69B8" w:rsidRDefault="007C69B8" w:rsidP="007C69B8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7C69B8">
        <w:rPr>
          <w:rFonts w:ascii="Times New Roman" w:hAnsi="Times New Roman" w:cs="Times New Roman"/>
        </w:rPr>
        <w:t xml:space="preserve">«2.1. Размер премии конкретному муниципальному служащему устанавливается в процентах </w:t>
      </w:r>
      <w:r>
        <w:rPr>
          <w:rFonts w:ascii="Times New Roman" w:hAnsi="Times New Roman" w:cs="Times New Roman"/>
        </w:rPr>
        <w:br/>
      </w:r>
      <w:r w:rsidRPr="007C69B8">
        <w:rPr>
          <w:rFonts w:ascii="Times New Roman" w:hAnsi="Times New Roman" w:cs="Times New Roman"/>
        </w:rPr>
        <w:t>от должностного оклада муниципального служащего за фактически отработанное время и определяется в зависимости от выполнения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2717"/>
      </w:tblGrid>
      <w:tr w:rsidR="007C69B8" w:rsidRPr="007C69B8" w:rsidTr="00F821C9">
        <w:tc>
          <w:tcPr>
            <w:tcW w:w="738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1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Размер ежемесячной премии</w:t>
            </w:r>
          </w:p>
        </w:tc>
      </w:tr>
      <w:tr w:rsidR="007C69B8" w:rsidRPr="007C69B8" w:rsidTr="00F821C9">
        <w:tc>
          <w:tcPr>
            <w:tcW w:w="738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Отсутствие замечаний со стороны руководителя по исполнению должностных обязанностей</w:t>
            </w:r>
          </w:p>
        </w:tc>
        <w:tc>
          <w:tcPr>
            <w:tcW w:w="271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100%</w:t>
            </w:r>
          </w:p>
        </w:tc>
      </w:tr>
      <w:tr w:rsidR="007C69B8" w:rsidRPr="007C69B8" w:rsidTr="00F821C9">
        <w:tc>
          <w:tcPr>
            <w:tcW w:w="738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Своевременное и качественное выполнение поручений и распоряжений, особо важных и сложных заданий главы района и руководителя</w:t>
            </w:r>
          </w:p>
        </w:tc>
        <w:tc>
          <w:tcPr>
            <w:tcW w:w="271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40%</w:t>
            </w:r>
          </w:p>
        </w:tc>
      </w:tr>
      <w:tr w:rsidR="007C69B8" w:rsidRPr="007C69B8" w:rsidTr="00F821C9">
        <w:tc>
          <w:tcPr>
            <w:tcW w:w="738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Выполнение с надлежащим качеством дополнительных, помимо указанных в должностной инструкции обязанностей или обязанностей отсутствующего муниципального служащего, должностного лица</w:t>
            </w:r>
          </w:p>
        </w:tc>
        <w:tc>
          <w:tcPr>
            <w:tcW w:w="271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30%</w:t>
            </w:r>
          </w:p>
        </w:tc>
      </w:tr>
      <w:tr w:rsidR="007C69B8" w:rsidRPr="007C69B8" w:rsidTr="00F821C9">
        <w:tc>
          <w:tcPr>
            <w:tcW w:w="738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Подготовка, организация и участие в крупных, социально значимых проектах в установленной сфере деятельности</w:t>
            </w:r>
          </w:p>
        </w:tc>
        <w:tc>
          <w:tcPr>
            <w:tcW w:w="2717" w:type="dxa"/>
          </w:tcPr>
          <w:p w:rsidR="007C69B8" w:rsidRPr="007C69B8" w:rsidRDefault="007C69B8" w:rsidP="007C69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9B8">
              <w:rPr>
                <w:rFonts w:ascii="Times New Roman" w:hAnsi="Times New Roman" w:cs="Times New Roman"/>
              </w:rPr>
              <w:t>25%</w:t>
            </w:r>
          </w:p>
        </w:tc>
      </w:tr>
    </w:tbl>
    <w:p w:rsidR="007C69B8" w:rsidRPr="007C69B8" w:rsidRDefault="007C69B8" w:rsidP="007C69B8">
      <w:pPr>
        <w:suppressAutoHyphens/>
        <w:autoSpaceDE w:val="0"/>
        <w:autoSpaceDN w:val="0"/>
        <w:adjustRightInd w:val="0"/>
        <w:spacing w:after="0" w:line="240" w:lineRule="auto"/>
        <w:ind w:firstLine="743"/>
        <w:jc w:val="right"/>
        <w:rPr>
          <w:rFonts w:ascii="Times New Roman" w:hAnsi="Times New Roman" w:cs="Times New Roman"/>
        </w:rPr>
      </w:pPr>
      <w:r w:rsidRPr="007C69B8">
        <w:rPr>
          <w:rFonts w:ascii="Times New Roman" w:hAnsi="Times New Roman" w:cs="Times New Roman"/>
        </w:rPr>
        <w:t>»</w:t>
      </w:r>
    </w:p>
    <w:p w:rsidR="007C69B8" w:rsidRPr="007C69B8" w:rsidRDefault="007C69B8" w:rsidP="007C69B8">
      <w:pPr>
        <w:suppressAutoHyphens/>
        <w:autoSpaceDE w:val="0"/>
        <w:autoSpaceDN w:val="0"/>
        <w:adjustRightInd w:val="0"/>
        <w:spacing w:after="0" w:line="240" w:lineRule="auto"/>
        <w:ind w:left="743"/>
        <w:jc w:val="both"/>
        <w:rPr>
          <w:rStyle w:val="FontStyle13"/>
        </w:rPr>
      </w:pPr>
      <w:r w:rsidRPr="007C69B8">
        <w:rPr>
          <w:rFonts w:ascii="Times New Roman" w:hAnsi="Times New Roman" w:cs="Times New Roman"/>
        </w:rPr>
        <w:t xml:space="preserve">2. </w:t>
      </w:r>
      <w:r w:rsidRPr="007C69B8">
        <w:rPr>
          <w:rStyle w:val="FontStyle13"/>
        </w:rPr>
        <w:t>Опубликовать настоящее постановление в Бюллетене муниципальных</w:t>
      </w:r>
    </w:p>
    <w:p w:rsidR="007C69B8" w:rsidRPr="007C69B8" w:rsidRDefault="007C69B8" w:rsidP="007C69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FontStyle13"/>
        </w:rPr>
      </w:pPr>
      <w:r w:rsidRPr="007C69B8">
        <w:rPr>
          <w:rStyle w:val="FontStyle13"/>
        </w:rPr>
        <w:t>нормативных правовых актов органов местного самоуправления Тужинского муниципального района Кировской области.</w:t>
      </w:r>
    </w:p>
    <w:p w:rsidR="007C69B8" w:rsidRPr="007C69B8" w:rsidRDefault="007C69B8" w:rsidP="007C6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</w:rPr>
      </w:pPr>
      <w:r w:rsidRPr="007C69B8">
        <w:rPr>
          <w:rStyle w:val="FontStyle13"/>
        </w:rPr>
        <w:t>3. Настоящее постановление распространяется на правоотношения, возникшие с 01.07.2022.</w:t>
      </w:r>
    </w:p>
    <w:p w:rsidR="00FB3FEB" w:rsidRDefault="00FB3FEB" w:rsidP="00FB3FEB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FB3FEB" w:rsidRPr="003906CE" w:rsidRDefault="00FB3FEB" w:rsidP="00FB3FE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5B355C" w:rsidRDefault="005B355C" w:rsidP="000674E3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7C69B8" w:rsidRDefault="007C69B8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Pr="004B2EEA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1E6239" w:rsidRPr="00A76FF1" w:rsidRDefault="001E6239" w:rsidP="009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FF1">
        <w:rPr>
          <w:rFonts w:ascii="Times New Roman" w:hAnsi="Times New Roman" w:cs="Times New Roman"/>
          <w:sz w:val="20"/>
          <w:szCs w:val="20"/>
        </w:rPr>
        <w:lastRenderedPageBreak/>
        <w:t xml:space="preserve">Учредитель: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Тужинская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</w:t>
      </w:r>
      <w:r w:rsidRPr="00A76FF1">
        <w:rPr>
          <w:rFonts w:ascii="Times New Roman" w:hAnsi="Times New Roman" w:cs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Pr="00A76FF1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 w:rsidRPr="00A76FF1">
        <w:rPr>
          <w:sz w:val="20"/>
          <w:szCs w:val="20"/>
          <w:lang w:eastAsia="en-US" w:bidi="en-US"/>
        </w:rPr>
        <w:t>пгт</w:t>
      </w:r>
      <w:proofErr w:type="spellEnd"/>
      <w:r w:rsidRPr="00A76FF1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Подписано в печать: </w:t>
      </w:r>
      <w:r w:rsidR="00B045C5">
        <w:rPr>
          <w:sz w:val="20"/>
          <w:szCs w:val="20"/>
          <w:lang w:eastAsia="en-US" w:bidi="en-US"/>
        </w:rPr>
        <w:t>22</w:t>
      </w:r>
      <w:r w:rsidR="00E017FF" w:rsidRPr="00A76FF1">
        <w:rPr>
          <w:sz w:val="20"/>
          <w:szCs w:val="20"/>
          <w:lang w:eastAsia="en-US" w:bidi="en-US"/>
        </w:rPr>
        <w:t xml:space="preserve"> ию</w:t>
      </w:r>
      <w:r w:rsidR="00976C0C">
        <w:rPr>
          <w:sz w:val="20"/>
          <w:szCs w:val="20"/>
          <w:lang w:eastAsia="en-US" w:bidi="en-US"/>
        </w:rPr>
        <w:t>л</w:t>
      </w:r>
      <w:r w:rsidR="00E017FF" w:rsidRPr="00A76FF1">
        <w:rPr>
          <w:sz w:val="20"/>
          <w:szCs w:val="20"/>
          <w:lang w:eastAsia="en-US" w:bidi="en-US"/>
        </w:rPr>
        <w:t>я</w:t>
      </w:r>
      <w:r w:rsidR="008E331E" w:rsidRPr="00A76FF1">
        <w:rPr>
          <w:sz w:val="20"/>
          <w:szCs w:val="20"/>
          <w:lang w:eastAsia="en-US" w:bidi="en-US"/>
        </w:rPr>
        <w:t xml:space="preserve"> </w:t>
      </w:r>
      <w:r w:rsidRPr="00A76FF1">
        <w:rPr>
          <w:sz w:val="20"/>
          <w:szCs w:val="20"/>
          <w:lang w:eastAsia="en-US" w:bidi="en-US"/>
        </w:rPr>
        <w:t>202</w:t>
      </w:r>
      <w:r w:rsidR="000674E3" w:rsidRPr="00A76FF1">
        <w:rPr>
          <w:sz w:val="20"/>
          <w:szCs w:val="20"/>
          <w:lang w:eastAsia="en-US" w:bidi="en-US"/>
        </w:rPr>
        <w:t>2</w:t>
      </w:r>
      <w:r w:rsidRPr="00A76FF1">
        <w:rPr>
          <w:sz w:val="20"/>
          <w:szCs w:val="20"/>
          <w:lang w:eastAsia="en-US" w:bidi="en-US"/>
        </w:rPr>
        <w:t xml:space="preserve"> года, </w:t>
      </w:r>
    </w:p>
    <w:p w:rsidR="001E6239" w:rsidRPr="00A76FF1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Тираж: 10 экземпляров, в каждо</w:t>
      </w:r>
      <w:r w:rsidRPr="005B355C">
        <w:rPr>
          <w:sz w:val="20"/>
          <w:szCs w:val="20"/>
          <w:lang w:eastAsia="en-US" w:bidi="en-US"/>
        </w:rPr>
        <w:t xml:space="preserve">м </w:t>
      </w:r>
      <w:r w:rsidR="00B045C5">
        <w:rPr>
          <w:sz w:val="20"/>
          <w:szCs w:val="20"/>
        </w:rPr>
        <w:t>46</w:t>
      </w:r>
      <w:r w:rsidR="00963D2E" w:rsidRPr="005B355C">
        <w:rPr>
          <w:sz w:val="20"/>
          <w:szCs w:val="20"/>
        </w:rPr>
        <w:t xml:space="preserve"> </w:t>
      </w:r>
      <w:r w:rsidR="00082817" w:rsidRPr="005B355C">
        <w:rPr>
          <w:sz w:val="20"/>
          <w:szCs w:val="20"/>
        </w:rPr>
        <w:t>страниц</w:t>
      </w:r>
      <w:r w:rsidRPr="005B355C">
        <w:rPr>
          <w:sz w:val="20"/>
          <w:szCs w:val="20"/>
          <w:lang w:eastAsia="en-US" w:bidi="en-US"/>
        </w:rPr>
        <w:t>.</w:t>
      </w:r>
    </w:p>
    <w:p w:rsidR="00B70DCE" w:rsidRPr="00A76FF1" w:rsidRDefault="001E6239" w:rsidP="002A4472">
      <w:pPr>
        <w:pStyle w:val="msonormal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76FF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A76FF1">
        <w:rPr>
          <w:sz w:val="20"/>
          <w:szCs w:val="20"/>
        </w:rPr>
        <w:t>Чеснокова</w:t>
      </w:r>
      <w:proofErr w:type="spellEnd"/>
      <w:r w:rsidRPr="00A76FF1">
        <w:rPr>
          <w:sz w:val="20"/>
          <w:szCs w:val="20"/>
        </w:rPr>
        <w:t xml:space="preserve"> Н.Р.</w:t>
      </w:r>
    </w:p>
    <w:sectPr w:rsidR="00B70DCE" w:rsidRPr="00A76FF1" w:rsidSect="00577CF3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B3" w:rsidRDefault="00645FB3" w:rsidP="00B34466">
      <w:pPr>
        <w:spacing w:after="0" w:line="240" w:lineRule="auto"/>
      </w:pPr>
      <w:r>
        <w:separator/>
      </w:r>
    </w:p>
  </w:endnote>
  <w:endnote w:type="continuationSeparator" w:id="0">
    <w:p w:rsidR="00645FB3" w:rsidRDefault="00645FB3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C9" w:rsidRDefault="00F821C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821C9" w:rsidRDefault="00F82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Content>
      <w:p w:rsidR="00F821C9" w:rsidRDefault="00F821C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1C9" w:rsidRDefault="00F82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B3" w:rsidRDefault="00645FB3" w:rsidP="00B34466">
      <w:pPr>
        <w:spacing w:after="0" w:line="240" w:lineRule="auto"/>
      </w:pPr>
      <w:r>
        <w:separator/>
      </w:r>
    </w:p>
  </w:footnote>
  <w:footnote w:type="continuationSeparator" w:id="0">
    <w:p w:rsidR="00645FB3" w:rsidRDefault="00645FB3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0" w15:restartNumberingAfterBreak="0">
    <w:nsid w:val="2E7A4B03"/>
    <w:multiLevelType w:val="hybridMultilevel"/>
    <w:tmpl w:val="6374BB90"/>
    <w:lvl w:ilvl="0" w:tplc="FC6420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15" w15:restartNumberingAfterBreak="0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23" w15:restartNumberingAfterBreak="0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21C27F4"/>
    <w:multiLevelType w:val="hybridMultilevel"/>
    <w:tmpl w:val="F6B0502C"/>
    <w:lvl w:ilvl="0" w:tplc="1870F036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757B491E"/>
    <w:multiLevelType w:val="hybridMultilevel"/>
    <w:tmpl w:val="8138CB48"/>
    <w:lvl w:ilvl="0" w:tplc="EAE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17"/>
  </w:num>
  <w:num w:numId="5">
    <w:abstractNumId w:val="7"/>
  </w:num>
  <w:num w:numId="6">
    <w:abstractNumId w:val="27"/>
  </w:num>
  <w:num w:numId="7">
    <w:abstractNumId w:val="28"/>
  </w:num>
  <w:num w:numId="8">
    <w:abstractNumId w:val="9"/>
  </w:num>
  <w:num w:numId="9">
    <w:abstractNumId w:val="18"/>
  </w:num>
  <w:num w:numId="10">
    <w:abstractNumId w:val="29"/>
  </w:num>
  <w:num w:numId="11">
    <w:abstractNumId w:val="2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23"/>
  </w:num>
  <w:num w:numId="18">
    <w:abstractNumId w:val="11"/>
  </w:num>
  <w:num w:numId="19">
    <w:abstractNumId w:val="15"/>
  </w:num>
  <w:num w:numId="20">
    <w:abstractNumId w:val="12"/>
  </w:num>
  <w:num w:numId="21">
    <w:abstractNumId w:val="10"/>
  </w:num>
  <w:num w:numId="22">
    <w:abstractNumId w:val="21"/>
  </w:num>
  <w:num w:numId="23">
    <w:abstractNumId w:val="16"/>
  </w:num>
  <w:num w:numId="24">
    <w:abstractNumId w:val="6"/>
  </w:num>
  <w:num w:numId="25">
    <w:abstractNumId w:val="26"/>
  </w:num>
  <w:num w:numId="26">
    <w:abstractNumId w:val="30"/>
  </w:num>
  <w:num w:numId="27">
    <w:abstractNumId w:val="20"/>
  </w:num>
  <w:num w:numId="28">
    <w:abstractNumId w:val="8"/>
  </w:num>
  <w:num w:numId="29">
    <w:abstractNumId w:val="24"/>
  </w:num>
  <w:num w:numId="30">
    <w:abstractNumId w:val="19"/>
  </w:num>
  <w:num w:numId="3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145C5"/>
    <w:rsid w:val="000147A6"/>
    <w:rsid w:val="0001495C"/>
    <w:rsid w:val="00015731"/>
    <w:rsid w:val="000201AB"/>
    <w:rsid w:val="00021831"/>
    <w:rsid w:val="0002229B"/>
    <w:rsid w:val="00023655"/>
    <w:rsid w:val="00025EC3"/>
    <w:rsid w:val="000270E6"/>
    <w:rsid w:val="000316F0"/>
    <w:rsid w:val="00036E7F"/>
    <w:rsid w:val="0004479A"/>
    <w:rsid w:val="00044B72"/>
    <w:rsid w:val="00056373"/>
    <w:rsid w:val="000631D0"/>
    <w:rsid w:val="000643FE"/>
    <w:rsid w:val="00067343"/>
    <w:rsid w:val="000674E3"/>
    <w:rsid w:val="00067BEF"/>
    <w:rsid w:val="000779E4"/>
    <w:rsid w:val="00082817"/>
    <w:rsid w:val="00086E77"/>
    <w:rsid w:val="00093B47"/>
    <w:rsid w:val="000A10D8"/>
    <w:rsid w:val="000A205F"/>
    <w:rsid w:val="000B4322"/>
    <w:rsid w:val="000B491C"/>
    <w:rsid w:val="000B6B05"/>
    <w:rsid w:val="000C17D9"/>
    <w:rsid w:val="000C18FE"/>
    <w:rsid w:val="000C2737"/>
    <w:rsid w:val="000C43E7"/>
    <w:rsid w:val="000C4589"/>
    <w:rsid w:val="000D2E4A"/>
    <w:rsid w:val="000D580F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2F31"/>
    <w:rsid w:val="00123BD1"/>
    <w:rsid w:val="00126A4F"/>
    <w:rsid w:val="00131EB0"/>
    <w:rsid w:val="0013321C"/>
    <w:rsid w:val="00136682"/>
    <w:rsid w:val="00137DDB"/>
    <w:rsid w:val="00141144"/>
    <w:rsid w:val="0014239D"/>
    <w:rsid w:val="00142D82"/>
    <w:rsid w:val="00146278"/>
    <w:rsid w:val="00147893"/>
    <w:rsid w:val="00154BF8"/>
    <w:rsid w:val="00156E25"/>
    <w:rsid w:val="00157A20"/>
    <w:rsid w:val="001621CE"/>
    <w:rsid w:val="00164B03"/>
    <w:rsid w:val="00166FF2"/>
    <w:rsid w:val="00167696"/>
    <w:rsid w:val="00167E59"/>
    <w:rsid w:val="001712FC"/>
    <w:rsid w:val="0017280D"/>
    <w:rsid w:val="00180EA4"/>
    <w:rsid w:val="00192BDF"/>
    <w:rsid w:val="00193542"/>
    <w:rsid w:val="001A0FB4"/>
    <w:rsid w:val="001A7C96"/>
    <w:rsid w:val="001B2EEA"/>
    <w:rsid w:val="001B60FF"/>
    <w:rsid w:val="001C6464"/>
    <w:rsid w:val="001D3BCC"/>
    <w:rsid w:val="001E01C0"/>
    <w:rsid w:val="001E05B6"/>
    <w:rsid w:val="001E13B0"/>
    <w:rsid w:val="001E45BD"/>
    <w:rsid w:val="001E6239"/>
    <w:rsid w:val="001E7723"/>
    <w:rsid w:val="001F3F9E"/>
    <w:rsid w:val="00202C05"/>
    <w:rsid w:val="0020507F"/>
    <w:rsid w:val="002067ED"/>
    <w:rsid w:val="00206E99"/>
    <w:rsid w:val="0021090F"/>
    <w:rsid w:val="002132DA"/>
    <w:rsid w:val="0023462B"/>
    <w:rsid w:val="00247A96"/>
    <w:rsid w:val="00247F15"/>
    <w:rsid w:val="00252A9D"/>
    <w:rsid w:val="00253BF0"/>
    <w:rsid w:val="00264935"/>
    <w:rsid w:val="00273916"/>
    <w:rsid w:val="002757EF"/>
    <w:rsid w:val="00280B45"/>
    <w:rsid w:val="00281C09"/>
    <w:rsid w:val="002822ED"/>
    <w:rsid w:val="00283398"/>
    <w:rsid w:val="00286FBA"/>
    <w:rsid w:val="002879E0"/>
    <w:rsid w:val="002965E4"/>
    <w:rsid w:val="002A3CBB"/>
    <w:rsid w:val="002A4472"/>
    <w:rsid w:val="002B255F"/>
    <w:rsid w:val="002B5CC7"/>
    <w:rsid w:val="002B7B2A"/>
    <w:rsid w:val="002C1176"/>
    <w:rsid w:val="002C191C"/>
    <w:rsid w:val="002C2B25"/>
    <w:rsid w:val="002D2243"/>
    <w:rsid w:val="002D274D"/>
    <w:rsid w:val="002D27A3"/>
    <w:rsid w:val="002D307F"/>
    <w:rsid w:val="002D45E5"/>
    <w:rsid w:val="002D7900"/>
    <w:rsid w:val="002E3A5F"/>
    <w:rsid w:val="002E4059"/>
    <w:rsid w:val="002E5718"/>
    <w:rsid w:val="002F0A5B"/>
    <w:rsid w:val="002F7099"/>
    <w:rsid w:val="00301110"/>
    <w:rsid w:val="00301D3A"/>
    <w:rsid w:val="00301D71"/>
    <w:rsid w:val="00312985"/>
    <w:rsid w:val="00314191"/>
    <w:rsid w:val="00322383"/>
    <w:rsid w:val="00325665"/>
    <w:rsid w:val="00330B1B"/>
    <w:rsid w:val="00335682"/>
    <w:rsid w:val="00345623"/>
    <w:rsid w:val="0035164C"/>
    <w:rsid w:val="00360874"/>
    <w:rsid w:val="00372EA2"/>
    <w:rsid w:val="00383486"/>
    <w:rsid w:val="00384254"/>
    <w:rsid w:val="0038605F"/>
    <w:rsid w:val="00386620"/>
    <w:rsid w:val="00386998"/>
    <w:rsid w:val="003A1EA8"/>
    <w:rsid w:val="003A3C13"/>
    <w:rsid w:val="003A4109"/>
    <w:rsid w:val="003A7ABB"/>
    <w:rsid w:val="003B07BA"/>
    <w:rsid w:val="003B2842"/>
    <w:rsid w:val="003B429C"/>
    <w:rsid w:val="003C2658"/>
    <w:rsid w:val="003C5029"/>
    <w:rsid w:val="003D6BD7"/>
    <w:rsid w:val="003D7279"/>
    <w:rsid w:val="003E00B4"/>
    <w:rsid w:val="003E2564"/>
    <w:rsid w:val="003E2DBA"/>
    <w:rsid w:val="003E326C"/>
    <w:rsid w:val="003F1B00"/>
    <w:rsid w:val="003F4BC3"/>
    <w:rsid w:val="003F5129"/>
    <w:rsid w:val="003F560E"/>
    <w:rsid w:val="003F6BFC"/>
    <w:rsid w:val="00420B66"/>
    <w:rsid w:val="004253C4"/>
    <w:rsid w:val="00425BEA"/>
    <w:rsid w:val="00430113"/>
    <w:rsid w:val="004366D0"/>
    <w:rsid w:val="004374EE"/>
    <w:rsid w:val="00443084"/>
    <w:rsid w:val="00447E30"/>
    <w:rsid w:val="00451C80"/>
    <w:rsid w:val="004527F3"/>
    <w:rsid w:val="004550CB"/>
    <w:rsid w:val="00462A68"/>
    <w:rsid w:val="00473292"/>
    <w:rsid w:val="00490043"/>
    <w:rsid w:val="004A2A47"/>
    <w:rsid w:val="004A6AD2"/>
    <w:rsid w:val="004B0D30"/>
    <w:rsid w:val="004B2EEA"/>
    <w:rsid w:val="004B48BA"/>
    <w:rsid w:val="004B650B"/>
    <w:rsid w:val="004C1073"/>
    <w:rsid w:val="004C30C7"/>
    <w:rsid w:val="004C407B"/>
    <w:rsid w:val="004C5682"/>
    <w:rsid w:val="004D063D"/>
    <w:rsid w:val="004D1661"/>
    <w:rsid w:val="004D456A"/>
    <w:rsid w:val="004E2A85"/>
    <w:rsid w:val="004E2D1D"/>
    <w:rsid w:val="004E37B8"/>
    <w:rsid w:val="004F42B9"/>
    <w:rsid w:val="004F645B"/>
    <w:rsid w:val="00500043"/>
    <w:rsid w:val="005021C9"/>
    <w:rsid w:val="005026D6"/>
    <w:rsid w:val="005030C4"/>
    <w:rsid w:val="00507E6B"/>
    <w:rsid w:val="005107E4"/>
    <w:rsid w:val="00513722"/>
    <w:rsid w:val="00514730"/>
    <w:rsid w:val="0051509C"/>
    <w:rsid w:val="00520268"/>
    <w:rsid w:val="005348D6"/>
    <w:rsid w:val="005361AF"/>
    <w:rsid w:val="005370A7"/>
    <w:rsid w:val="00537F90"/>
    <w:rsid w:val="00541464"/>
    <w:rsid w:val="0054152B"/>
    <w:rsid w:val="005418E2"/>
    <w:rsid w:val="005419B8"/>
    <w:rsid w:val="005451D2"/>
    <w:rsid w:val="00547B11"/>
    <w:rsid w:val="00551503"/>
    <w:rsid w:val="00553999"/>
    <w:rsid w:val="00560D56"/>
    <w:rsid w:val="00562796"/>
    <w:rsid w:val="005741D2"/>
    <w:rsid w:val="00577CF3"/>
    <w:rsid w:val="00581DC3"/>
    <w:rsid w:val="00582157"/>
    <w:rsid w:val="0058378C"/>
    <w:rsid w:val="00585192"/>
    <w:rsid w:val="00590936"/>
    <w:rsid w:val="005A120B"/>
    <w:rsid w:val="005A275B"/>
    <w:rsid w:val="005A74A3"/>
    <w:rsid w:val="005B2E15"/>
    <w:rsid w:val="005B355C"/>
    <w:rsid w:val="005B613F"/>
    <w:rsid w:val="005B6EB5"/>
    <w:rsid w:val="005C2572"/>
    <w:rsid w:val="005C6776"/>
    <w:rsid w:val="005C6893"/>
    <w:rsid w:val="005C76A6"/>
    <w:rsid w:val="005D5561"/>
    <w:rsid w:val="005D6B56"/>
    <w:rsid w:val="005E0B2A"/>
    <w:rsid w:val="005E7860"/>
    <w:rsid w:val="005F12CA"/>
    <w:rsid w:val="005F63F2"/>
    <w:rsid w:val="005F68B8"/>
    <w:rsid w:val="005F6B71"/>
    <w:rsid w:val="00604679"/>
    <w:rsid w:val="00604A05"/>
    <w:rsid w:val="00604D51"/>
    <w:rsid w:val="00606B18"/>
    <w:rsid w:val="00610924"/>
    <w:rsid w:val="006131F6"/>
    <w:rsid w:val="00615543"/>
    <w:rsid w:val="006156C2"/>
    <w:rsid w:val="00632132"/>
    <w:rsid w:val="006324B5"/>
    <w:rsid w:val="0063315B"/>
    <w:rsid w:val="006333BD"/>
    <w:rsid w:val="00636E2B"/>
    <w:rsid w:val="00642A55"/>
    <w:rsid w:val="00645FB3"/>
    <w:rsid w:val="006652E1"/>
    <w:rsid w:val="006715EA"/>
    <w:rsid w:val="00672AB6"/>
    <w:rsid w:val="00675313"/>
    <w:rsid w:val="006774F6"/>
    <w:rsid w:val="00680E4D"/>
    <w:rsid w:val="00692998"/>
    <w:rsid w:val="00695C8E"/>
    <w:rsid w:val="00696B1C"/>
    <w:rsid w:val="006A0C23"/>
    <w:rsid w:val="006A19B5"/>
    <w:rsid w:val="006A2DE2"/>
    <w:rsid w:val="006A3212"/>
    <w:rsid w:val="006A58C6"/>
    <w:rsid w:val="006B1A43"/>
    <w:rsid w:val="006C0F58"/>
    <w:rsid w:val="006C4845"/>
    <w:rsid w:val="006D3044"/>
    <w:rsid w:val="006D428F"/>
    <w:rsid w:val="006F1188"/>
    <w:rsid w:val="006F5335"/>
    <w:rsid w:val="006F7CF0"/>
    <w:rsid w:val="00700182"/>
    <w:rsid w:val="0070153B"/>
    <w:rsid w:val="0070547C"/>
    <w:rsid w:val="007071F2"/>
    <w:rsid w:val="0071444A"/>
    <w:rsid w:val="00714BC7"/>
    <w:rsid w:val="007212A5"/>
    <w:rsid w:val="007252E7"/>
    <w:rsid w:val="00730DE0"/>
    <w:rsid w:val="00732EF7"/>
    <w:rsid w:val="00734286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B3EA8"/>
    <w:rsid w:val="007B5B35"/>
    <w:rsid w:val="007B7354"/>
    <w:rsid w:val="007B7FAD"/>
    <w:rsid w:val="007C69B8"/>
    <w:rsid w:val="007D4A96"/>
    <w:rsid w:val="007D69E7"/>
    <w:rsid w:val="007E1067"/>
    <w:rsid w:val="007E114F"/>
    <w:rsid w:val="007F29DC"/>
    <w:rsid w:val="00814DC8"/>
    <w:rsid w:val="008214F3"/>
    <w:rsid w:val="0082675C"/>
    <w:rsid w:val="00827188"/>
    <w:rsid w:val="00834F56"/>
    <w:rsid w:val="00835D51"/>
    <w:rsid w:val="0084355E"/>
    <w:rsid w:val="00846A36"/>
    <w:rsid w:val="00846B13"/>
    <w:rsid w:val="00850760"/>
    <w:rsid w:val="00855E50"/>
    <w:rsid w:val="0086113A"/>
    <w:rsid w:val="008622AF"/>
    <w:rsid w:val="0086543F"/>
    <w:rsid w:val="008726AB"/>
    <w:rsid w:val="00881382"/>
    <w:rsid w:val="00882685"/>
    <w:rsid w:val="0088748D"/>
    <w:rsid w:val="008A3E9D"/>
    <w:rsid w:val="008B0AF8"/>
    <w:rsid w:val="008B1071"/>
    <w:rsid w:val="008C0DC6"/>
    <w:rsid w:val="008C0FC6"/>
    <w:rsid w:val="008C1DAB"/>
    <w:rsid w:val="008C4E48"/>
    <w:rsid w:val="008D6927"/>
    <w:rsid w:val="008D695E"/>
    <w:rsid w:val="008D6ED2"/>
    <w:rsid w:val="008E1950"/>
    <w:rsid w:val="008E331E"/>
    <w:rsid w:val="008E6241"/>
    <w:rsid w:val="008F1852"/>
    <w:rsid w:val="008F2882"/>
    <w:rsid w:val="008F308C"/>
    <w:rsid w:val="008F49B0"/>
    <w:rsid w:val="00902656"/>
    <w:rsid w:val="00902F2C"/>
    <w:rsid w:val="0090337E"/>
    <w:rsid w:val="0091050A"/>
    <w:rsid w:val="00921448"/>
    <w:rsid w:val="00922B56"/>
    <w:rsid w:val="00932D30"/>
    <w:rsid w:val="00945E9A"/>
    <w:rsid w:val="00956CDD"/>
    <w:rsid w:val="00960612"/>
    <w:rsid w:val="00961C94"/>
    <w:rsid w:val="00962618"/>
    <w:rsid w:val="00963D2E"/>
    <w:rsid w:val="0097230E"/>
    <w:rsid w:val="00976C0C"/>
    <w:rsid w:val="00976E66"/>
    <w:rsid w:val="009820EF"/>
    <w:rsid w:val="00987B2D"/>
    <w:rsid w:val="00992459"/>
    <w:rsid w:val="0099288E"/>
    <w:rsid w:val="009B1E24"/>
    <w:rsid w:val="009B5991"/>
    <w:rsid w:val="009B7568"/>
    <w:rsid w:val="009C0F8D"/>
    <w:rsid w:val="009C1F05"/>
    <w:rsid w:val="009C7A88"/>
    <w:rsid w:val="009C7B86"/>
    <w:rsid w:val="009D00D3"/>
    <w:rsid w:val="009D1187"/>
    <w:rsid w:val="009E4151"/>
    <w:rsid w:val="009E7BE8"/>
    <w:rsid w:val="009F1A4F"/>
    <w:rsid w:val="009F4A9A"/>
    <w:rsid w:val="009F66C3"/>
    <w:rsid w:val="00A002E6"/>
    <w:rsid w:val="00A02DD2"/>
    <w:rsid w:val="00A0602F"/>
    <w:rsid w:val="00A0690A"/>
    <w:rsid w:val="00A072AC"/>
    <w:rsid w:val="00A07E4F"/>
    <w:rsid w:val="00A144FD"/>
    <w:rsid w:val="00A2132C"/>
    <w:rsid w:val="00A22A2E"/>
    <w:rsid w:val="00A27A48"/>
    <w:rsid w:val="00A27C51"/>
    <w:rsid w:val="00A47505"/>
    <w:rsid w:val="00A5272C"/>
    <w:rsid w:val="00A556BD"/>
    <w:rsid w:val="00A56D85"/>
    <w:rsid w:val="00A60CB6"/>
    <w:rsid w:val="00A64257"/>
    <w:rsid w:val="00A73CF1"/>
    <w:rsid w:val="00A74125"/>
    <w:rsid w:val="00A76FF1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AF383C"/>
    <w:rsid w:val="00B00C59"/>
    <w:rsid w:val="00B045C5"/>
    <w:rsid w:val="00B07B23"/>
    <w:rsid w:val="00B07E90"/>
    <w:rsid w:val="00B10998"/>
    <w:rsid w:val="00B1560C"/>
    <w:rsid w:val="00B2242B"/>
    <w:rsid w:val="00B32D86"/>
    <w:rsid w:val="00B33A06"/>
    <w:rsid w:val="00B34466"/>
    <w:rsid w:val="00B365E3"/>
    <w:rsid w:val="00B40644"/>
    <w:rsid w:val="00B4313E"/>
    <w:rsid w:val="00B431CD"/>
    <w:rsid w:val="00B46831"/>
    <w:rsid w:val="00B611B9"/>
    <w:rsid w:val="00B70DCE"/>
    <w:rsid w:val="00B73609"/>
    <w:rsid w:val="00B73A76"/>
    <w:rsid w:val="00B7429E"/>
    <w:rsid w:val="00B772BB"/>
    <w:rsid w:val="00B81755"/>
    <w:rsid w:val="00B81AE9"/>
    <w:rsid w:val="00B862A6"/>
    <w:rsid w:val="00B900C5"/>
    <w:rsid w:val="00B95CA6"/>
    <w:rsid w:val="00BA0343"/>
    <w:rsid w:val="00BA0DB2"/>
    <w:rsid w:val="00BA1149"/>
    <w:rsid w:val="00BA146F"/>
    <w:rsid w:val="00BA243A"/>
    <w:rsid w:val="00BA3008"/>
    <w:rsid w:val="00BA3D28"/>
    <w:rsid w:val="00BA57FC"/>
    <w:rsid w:val="00BA5C11"/>
    <w:rsid w:val="00BA612E"/>
    <w:rsid w:val="00BB025D"/>
    <w:rsid w:val="00BB61F1"/>
    <w:rsid w:val="00BC3AC4"/>
    <w:rsid w:val="00BC4C0C"/>
    <w:rsid w:val="00BD1FCB"/>
    <w:rsid w:val="00BE3CFF"/>
    <w:rsid w:val="00BF06EC"/>
    <w:rsid w:val="00BF58FA"/>
    <w:rsid w:val="00BF6287"/>
    <w:rsid w:val="00BF6855"/>
    <w:rsid w:val="00C02AC7"/>
    <w:rsid w:val="00C05218"/>
    <w:rsid w:val="00C1003D"/>
    <w:rsid w:val="00C1134A"/>
    <w:rsid w:val="00C113AB"/>
    <w:rsid w:val="00C131DC"/>
    <w:rsid w:val="00C17A31"/>
    <w:rsid w:val="00C248E7"/>
    <w:rsid w:val="00C30E71"/>
    <w:rsid w:val="00C31F06"/>
    <w:rsid w:val="00C34349"/>
    <w:rsid w:val="00C4489A"/>
    <w:rsid w:val="00C5468F"/>
    <w:rsid w:val="00C56E59"/>
    <w:rsid w:val="00C6090B"/>
    <w:rsid w:val="00C62F01"/>
    <w:rsid w:val="00C67FDE"/>
    <w:rsid w:val="00C721DB"/>
    <w:rsid w:val="00C73080"/>
    <w:rsid w:val="00C73685"/>
    <w:rsid w:val="00C76DE6"/>
    <w:rsid w:val="00C81B1A"/>
    <w:rsid w:val="00C81D37"/>
    <w:rsid w:val="00C82EE8"/>
    <w:rsid w:val="00C96830"/>
    <w:rsid w:val="00CA066C"/>
    <w:rsid w:val="00CA48AE"/>
    <w:rsid w:val="00CB775F"/>
    <w:rsid w:val="00CC67DE"/>
    <w:rsid w:val="00CD09F5"/>
    <w:rsid w:val="00CD176E"/>
    <w:rsid w:val="00CD49E9"/>
    <w:rsid w:val="00CD569A"/>
    <w:rsid w:val="00CE1551"/>
    <w:rsid w:val="00CE261C"/>
    <w:rsid w:val="00CE3BA0"/>
    <w:rsid w:val="00CF27B7"/>
    <w:rsid w:val="00D02265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5BDE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A33F9"/>
    <w:rsid w:val="00DA4BD4"/>
    <w:rsid w:val="00DB5483"/>
    <w:rsid w:val="00DC5351"/>
    <w:rsid w:val="00DC7893"/>
    <w:rsid w:val="00DD022A"/>
    <w:rsid w:val="00DE0525"/>
    <w:rsid w:val="00DE1840"/>
    <w:rsid w:val="00DE2023"/>
    <w:rsid w:val="00DE5890"/>
    <w:rsid w:val="00DF0C4A"/>
    <w:rsid w:val="00DF0DCC"/>
    <w:rsid w:val="00DF4A3E"/>
    <w:rsid w:val="00DF640A"/>
    <w:rsid w:val="00E017FF"/>
    <w:rsid w:val="00E02802"/>
    <w:rsid w:val="00E05F7D"/>
    <w:rsid w:val="00E147AA"/>
    <w:rsid w:val="00E21F47"/>
    <w:rsid w:val="00E25F7D"/>
    <w:rsid w:val="00E267F1"/>
    <w:rsid w:val="00E37A98"/>
    <w:rsid w:val="00E4560D"/>
    <w:rsid w:val="00E474D6"/>
    <w:rsid w:val="00E5043B"/>
    <w:rsid w:val="00E53234"/>
    <w:rsid w:val="00E561E0"/>
    <w:rsid w:val="00E60560"/>
    <w:rsid w:val="00E6096E"/>
    <w:rsid w:val="00E62E61"/>
    <w:rsid w:val="00E6473D"/>
    <w:rsid w:val="00E65DA8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B3905"/>
    <w:rsid w:val="00EC0E31"/>
    <w:rsid w:val="00ED0EA4"/>
    <w:rsid w:val="00ED2F28"/>
    <w:rsid w:val="00ED57FA"/>
    <w:rsid w:val="00EE16F5"/>
    <w:rsid w:val="00EE1E0F"/>
    <w:rsid w:val="00EF7BBF"/>
    <w:rsid w:val="00F017BC"/>
    <w:rsid w:val="00F01BE7"/>
    <w:rsid w:val="00F02D9D"/>
    <w:rsid w:val="00F03456"/>
    <w:rsid w:val="00F1781B"/>
    <w:rsid w:val="00F20A65"/>
    <w:rsid w:val="00F20E1A"/>
    <w:rsid w:val="00F213C0"/>
    <w:rsid w:val="00F240A7"/>
    <w:rsid w:val="00F24F5E"/>
    <w:rsid w:val="00F253DF"/>
    <w:rsid w:val="00F3276D"/>
    <w:rsid w:val="00F36A63"/>
    <w:rsid w:val="00F47FB3"/>
    <w:rsid w:val="00F54460"/>
    <w:rsid w:val="00F547A1"/>
    <w:rsid w:val="00F55444"/>
    <w:rsid w:val="00F6053F"/>
    <w:rsid w:val="00F66AD7"/>
    <w:rsid w:val="00F67574"/>
    <w:rsid w:val="00F73D2A"/>
    <w:rsid w:val="00F821C9"/>
    <w:rsid w:val="00F87964"/>
    <w:rsid w:val="00F93588"/>
    <w:rsid w:val="00F96913"/>
    <w:rsid w:val="00FA0EC5"/>
    <w:rsid w:val="00FA4E5D"/>
    <w:rsid w:val="00FA6800"/>
    <w:rsid w:val="00FB1DB6"/>
    <w:rsid w:val="00FB2616"/>
    <w:rsid w:val="00FB27FA"/>
    <w:rsid w:val="00FB3FEB"/>
    <w:rsid w:val="00FB4C5C"/>
    <w:rsid w:val="00FB7CF8"/>
    <w:rsid w:val="00FC2AF3"/>
    <w:rsid w:val="00FC3A6C"/>
    <w:rsid w:val="00FE0B5E"/>
    <w:rsid w:val="00FE1BEB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B784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7B3E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B3E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0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B3EA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B3E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2"/>
    <w:link w:val="afe"/>
    <w:rsid w:val="007B3EA8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7B3EA8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"/>
    <w:basedOn w:val="a0"/>
    <w:uiPriority w:val="99"/>
    <w:rsid w:val="007B3EA8"/>
  </w:style>
  <w:style w:type="character" w:customStyle="1" w:styleId="51">
    <w:name w:val="Основной шрифт абзаца5"/>
    <w:rsid w:val="00C96830"/>
  </w:style>
  <w:style w:type="character" w:customStyle="1" w:styleId="Absatz-Standardschriftart">
    <w:name w:val="Absatz-Standardschriftart"/>
    <w:rsid w:val="00C96830"/>
  </w:style>
  <w:style w:type="character" w:customStyle="1" w:styleId="WW-Absatz-Standardschriftart">
    <w:name w:val="WW-Absatz-Standardschriftart"/>
    <w:rsid w:val="00C96830"/>
  </w:style>
  <w:style w:type="character" w:customStyle="1" w:styleId="WW-Absatz-Standardschriftart1">
    <w:name w:val="WW-Absatz-Standardschriftart1"/>
    <w:rsid w:val="00C96830"/>
  </w:style>
  <w:style w:type="character" w:customStyle="1" w:styleId="WW-Absatz-Standardschriftart11">
    <w:name w:val="WW-Absatz-Standardschriftart11"/>
    <w:rsid w:val="00C96830"/>
  </w:style>
  <w:style w:type="character" w:customStyle="1" w:styleId="WW-Absatz-Standardschriftart111">
    <w:name w:val="WW-Absatz-Standardschriftart111"/>
    <w:rsid w:val="00C96830"/>
  </w:style>
  <w:style w:type="character" w:customStyle="1" w:styleId="WW-Absatz-Standardschriftart1111">
    <w:name w:val="WW-Absatz-Standardschriftart1111"/>
    <w:rsid w:val="00C96830"/>
  </w:style>
  <w:style w:type="character" w:customStyle="1" w:styleId="41">
    <w:name w:val="Основной шрифт абзаца4"/>
    <w:rsid w:val="00C96830"/>
  </w:style>
  <w:style w:type="character" w:customStyle="1" w:styleId="WW-Absatz-Standardschriftart11111">
    <w:name w:val="WW-Absatz-Standardschriftart11111"/>
    <w:rsid w:val="00C96830"/>
  </w:style>
  <w:style w:type="character" w:customStyle="1" w:styleId="WW-Absatz-Standardschriftart111111">
    <w:name w:val="WW-Absatz-Standardschriftart111111"/>
    <w:rsid w:val="00C96830"/>
  </w:style>
  <w:style w:type="character" w:customStyle="1" w:styleId="WW-Absatz-Standardschriftart1111111">
    <w:name w:val="WW-Absatz-Standardschriftart1111111"/>
    <w:rsid w:val="00C96830"/>
  </w:style>
  <w:style w:type="character" w:customStyle="1" w:styleId="35">
    <w:name w:val="Основной шрифт абзаца3"/>
    <w:rsid w:val="00C96830"/>
  </w:style>
  <w:style w:type="character" w:customStyle="1" w:styleId="WW-Absatz-Standardschriftart11111111">
    <w:name w:val="WW-Absatz-Standardschriftart11111111"/>
    <w:rsid w:val="00C96830"/>
  </w:style>
  <w:style w:type="character" w:customStyle="1" w:styleId="WW-Absatz-Standardschriftart111111111">
    <w:name w:val="WW-Absatz-Standardschriftart111111111"/>
    <w:rsid w:val="00C96830"/>
  </w:style>
  <w:style w:type="character" w:customStyle="1" w:styleId="26">
    <w:name w:val="Основной шрифт абзаца2"/>
    <w:rsid w:val="00C96830"/>
  </w:style>
  <w:style w:type="character" w:customStyle="1" w:styleId="WW-Absatz-Standardschriftart1111111111">
    <w:name w:val="WW-Absatz-Standardschriftart1111111111"/>
    <w:rsid w:val="00C96830"/>
  </w:style>
  <w:style w:type="character" w:customStyle="1" w:styleId="WW-Absatz-Standardschriftart11111111111">
    <w:name w:val="WW-Absatz-Standardschriftart11111111111"/>
    <w:rsid w:val="00C96830"/>
  </w:style>
  <w:style w:type="character" w:customStyle="1" w:styleId="WW-Absatz-Standardschriftart1111111111111">
    <w:name w:val="WW-Absatz-Standardschriftart1111111111111"/>
    <w:rsid w:val="00C96830"/>
  </w:style>
  <w:style w:type="character" w:customStyle="1" w:styleId="WW-Absatz-Standardschriftart11111111111111">
    <w:name w:val="WW-Absatz-Standardschriftart11111111111111"/>
    <w:rsid w:val="00C96830"/>
  </w:style>
  <w:style w:type="character" w:customStyle="1" w:styleId="WW-Absatz-Standardschriftart111111111111111">
    <w:name w:val="WW-Absatz-Standardschriftart111111111111111"/>
    <w:rsid w:val="00C96830"/>
  </w:style>
  <w:style w:type="character" w:customStyle="1" w:styleId="WW-Absatz-Standardschriftart1111111111111111">
    <w:name w:val="WW-Absatz-Standardschriftart1111111111111111"/>
    <w:rsid w:val="00C96830"/>
  </w:style>
  <w:style w:type="character" w:customStyle="1" w:styleId="WW-Absatz-Standardschriftart111111111111111111">
    <w:name w:val="WW-Absatz-Standardschriftart111111111111111111"/>
    <w:rsid w:val="00C96830"/>
  </w:style>
  <w:style w:type="character" w:customStyle="1" w:styleId="WW8Num10z0">
    <w:name w:val="WW8Num10z0"/>
    <w:rsid w:val="00C9683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C96830"/>
    <w:rPr>
      <w:rFonts w:ascii="Courier New" w:hAnsi="Courier New" w:cs="Courier New"/>
    </w:rPr>
  </w:style>
  <w:style w:type="character" w:customStyle="1" w:styleId="WW8Num10z2">
    <w:name w:val="WW8Num10z2"/>
    <w:rsid w:val="00C96830"/>
    <w:rPr>
      <w:rFonts w:ascii="Wingdings" w:hAnsi="Wingdings"/>
    </w:rPr>
  </w:style>
  <w:style w:type="character" w:customStyle="1" w:styleId="WW8Num10z3">
    <w:name w:val="WW8Num10z3"/>
    <w:rsid w:val="00C96830"/>
    <w:rPr>
      <w:rFonts w:ascii="Symbol" w:hAnsi="Symbol"/>
    </w:rPr>
  </w:style>
  <w:style w:type="character" w:customStyle="1" w:styleId="WW8Num15z0">
    <w:name w:val="WW8Num15z0"/>
    <w:rsid w:val="00C96830"/>
    <w:rPr>
      <w:rFonts w:ascii="Symbol" w:hAnsi="Symbol"/>
      <w:color w:val="000000"/>
    </w:rPr>
  </w:style>
  <w:style w:type="character" w:customStyle="1" w:styleId="WW8Num19z0">
    <w:name w:val="WW8Num19z0"/>
    <w:rsid w:val="00C96830"/>
    <w:rPr>
      <w:sz w:val="28"/>
      <w:szCs w:val="28"/>
    </w:rPr>
  </w:style>
  <w:style w:type="character" w:customStyle="1" w:styleId="14">
    <w:name w:val="Основной шрифт абзаца1"/>
    <w:rsid w:val="00C96830"/>
  </w:style>
  <w:style w:type="character" w:styleId="aff">
    <w:name w:val="page number"/>
    <w:basedOn w:val="14"/>
    <w:rsid w:val="00C96830"/>
  </w:style>
  <w:style w:type="character" w:customStyle="1" w:styleId="aff0">
    <w:name w:val="Текст сноски Знак"/>
    <w:basedOn w:val="14"/>
    <w:rsid w:val="00C96830"/>
  </w:style>
  <w:style w:type="character" w:customStyle="1" w:styleId="aff1">
    <w:name w:val="Символ сноски"/>
    <w:rsid w:val="00C96830"/>
    <w:rPr>
      <w:vertAlign w:val="superscript"/>
    </w:rPr>
  </w:style>
  <w:style w:type="character" w:customStyle="1" w:styleId="aff2">
    <w:name w:val="Символ нумерации"/>
    <w:rsid w:val="00C96830"/>
  </w:style>
  <w:style w:type="paragraph" w:styleId="aff3">
    <w:name w:val="Title"/>
    <w:basedOn w:val="a"/>
    <w:next w:val="af2"/>
    <w:link w:val="aff4"/>
    <w:rsid w:val="00C968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4">
    <w:name w:val="Заголовок Знак"/>
    <w:basedOn w:val="a0"/>
    <w:link w:val="aff3"/>
    <w:rsid w:val="00C96830"/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2"/>
    <w:rsid w:val="00C96830"/>
    <w:pPr>
      <w:autoSpaceDN/>
      <w:jc w:val="left"/>
    </w:pPr>
    <w:rPr>
      <w:rFonts w:cs="Tahoma"/>
      <w:sz w:val="28"/>
      <w:lang w:eastAsia="ar-SA"/>
    </w:rPr>
  </w:style>
  <w:style w:type="paragraph" w:customStyle="1" w:styleId="52">
    <w:name w:val="Название5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марк список 1"/>
    <w:basedOn w:val="a"/>
    <w:rsid w:val="00C96830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96830"/>
    <w:pPr>
      <w:autoSpaceDE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C96830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6">
    <w:name w:val="footnote text"/>
    <w:basedOn w:val="a"/>
    <w:link w:val="18"/>
    <w:semiHidden/>
    <w:rsid w:val="00C96830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6"/>
    <w:semiHidden/>
    <w:rsid w:val="00C96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968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Заголовок таблицы"/>
    <w:basedOn w:val="afb"/>
    <w:rsid w:val="00C96830"/>
    <w:pPr>
      <w:jc w:val="center"/>
    </w:pPr>
    <w:rPr>
      <w:rFonts w:eastAsia="Times New Roman"/>
      <w:b/>
      <w:bCs/>
    </w:rPr>
  </w:style>
  <w:style w:type="paragraph" w:customStyle="1" w:styleId="aff8">
    <w:name w:val="Содержимое врезки"/>
    <w:basedOn w:val="af2"/>
    <w:rsid w:val="00C96830"/>
    <w:pPr>
      <w:autoSpaceDN/>
      <w:jc w:val="left"/>
    </w:pPr>
    <w:rPr>
      <w:sz w:val="28"/>
      <w:lang w:eastAsia="ar-SA"/>
    </w:rPr>
  </w:style>
  <w:style w:type="character" w:customStyle="1" w:styleId="fontstyle01">
    <w:name w:val="fontstyle01"/>
    <w:basedOn w:val="a0"/>
    <w:rsid w:val="00C96830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90">
    <w:name w:val="Заголовок 9 Знак"/>
    <w:basedOn w:val="a0"/>
    <w:link w:val="9"/>
    <w:uiPriority w:val="9"/>
    <w:semiHidden/>
    <w:rsid w:val="008F30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c">
    <w:name w:val="Абзац1 c отступом"/>
    <w:basedOn w:val="a"/>
    <w:rsid w:val="002822E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Стиль2"/>
    <w:basedOn w:val="a"/>
    <w:rsid w:val="002822ED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9">
    <w:name w:val="Emphasis"/>
    <w:qFormat/>
    <w:rsid w:val="00C81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5345-9547-4D7E-BC78-CC30D0F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46</Pages>
  <Words>10585</Words>
  <Characters>60339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252</cp:revision>
  <cp:lastPrinted>2022-07-22T11:55:00Z</cp:lastPrinted>
  <dcterms:created xsi:type="dcterms:W3CDTF">2022-05-23T06:58:00Z</dcterms:created>
  <dcterms:modified xsi:type="dcterms:W3CDTF">2022-07-22T12:07:00Z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1321165432</vt:i4>
  </property>
</Properties>
</file>